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CA" w:rsidRDefault="00AF74CA" w:rsidP="00BD0B71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AF74CA" w:rsidRDefault="00AF74CA" w:rsidP="00BD0B71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:rsidR="00AF74CA" w:rsidRDefault="00AF74CA" w:rsidP="00BD0B71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NIP**): ....................................................</w:t>
      </w:r>
    </w:p>
    <w:p w:rsidR="00AF74CA" w:rsidRPr="00BD0B71" w:rsidRDefault="00AF74CA" w:rsidP="00BD0B71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AF74CA" w:rsidRDefault="00AF74CA" w:rsidP="00BD0B7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AF74CA" w:rsidRDefault="00AF74CA" w:rsidP="00BD0B7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AF74CA" w:rsidRDefault="00AF74CA" w:rsidP="00BD0B71">
      <w:pPr>
        <w:rPr>
          <w:lang w:val="en-US"/>
        </w:rPr>
      </w:pPr>
      <w:r>
        <w:rPr>
          <w:sz w:val="22"/>
          <w:szCs w:val="22"/>
          <w:lang w:val="en-US"/>
        </w:rPr>
        <w:t>adres e – mail**): ....................................</w:t>
      </w:r>
      <w:r>
        <w:rPr>
          <w:sz w:val="22"/>
          <w:szCs w:val="22"/>
          <w:lang w:val="en-US"/>
        </w:rPr>
        <w:tab/>
      </w:r>
    </w:p>
    <w:p w:rsidR="00AF74CA" w:rsidRDefault="00AF74CA" w:rsidP="00BD0B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AF74CA" w:rsidRDefault="00AF74CA" w:rsidP="00BD0B71">
      <w:pPr>
        <w:rPr>
          <w:lang w:val="en-US"/>
        </w:rPr>
      </w:pPr>
    </w:p>
    <w:p w:rsidR="00AF74CA" w:rsidRPr="00BD0B71" w:rsidRDefault="00AF74CA" w:rsidP="00BD0B71">
      <w:pPr>
        <w:rPr>
          <w:sz w:val="28"/>
          <w:szCs w:val="28"/>
          <w:lang w:val="en-US"/>
        </w:rPr>
      </w:pPr>
    </w:p>
    <w:p w:rsidR="00AF74CA" w:rsidRDefault="00AF74CA" w:rsidP="00BD0B71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OFERTOWO - CENOWY </w:t>
      </w:r>
    </w:p>
    <w:p w:rsidR="00AF74CA" w:rsidRDefault="00AF74CA" w:rsidP="00BD0B71">
      <w:pPr>
        <w:rPr>
          <w:b/>
          <w:color w:val="0070C0"/>
        </w:rPr>
      </w:pPr>
    </w:p>
    <w:p w:rsidR="00AF74CA" w:rsidRDefault="00AF74CA" w:rsidP="00BD0B71">
      <w:pPr>
        <w:rPr>
          <w:b/>
          <w:bCs/>
        </w:rPr>
      </w:pPr>
      <w:r>
        <w:t> </w:t>
      </w:r>
    </w:p>
    <w:p w:rsidR="00AF74CA" w:rsidRDefault="00AF74CA" w:rsidP="00BD0B71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:rsidR="00AF74CA" w:rsidRDefault="00AF74CA" w:rsidP="00BD0B71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:rsidR="00AF74CA" w:rsidRDefault="00AF74CA" w:rsidP="00BD0B7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:rsidR="00AF74CA" w:rsidRDefault="00AF74CA" w:rsidP="00BD0B7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:rsidR="00AF74CA" w:rsidRDefault="00AF74CA" w:rsidP="00BD0B71">
      <w:pPr>
        <w:pStyle w:val="WW-Tekstpodstawowy3"/>
        <w:ind w:firstLine="1440"/>
        <w:rPr>
          <w:sz w:val="22"/>
          <w:szCs w:val="22"/>
        </w:rPr>
      </w:pPr>
    </w:p>
    <w:p w:rsidR="00AF74CA" w:rsidRDefault="00AF74CA" w:rsidP="00BD0B71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prowadzone w oparciu o art. 4 pkt. 8 </w:t>
      </w:r>
      <w:r>
        <w:rPr>
          <w:spacing w:val="-8"/>
          <w:sz w:val="22"/>
          <w:szCs w:val="22"/>
        </w:rPr>
        <w:t>Ustawy z dnia 29 stycznia 2004 r.  Prawo zamówie</w:t>
      </w:r>
      <w:r w:rsidR="007D6354">
        <w:rPr>
          <w:spacing w:val="-8"/>
          <w:sz w:val="22"/>
          <w:szCs w:val="22"/>
        </w:rPr>
        <w:t>ń publicznych /tj. Dz. U. z 2019</w:t>
      </w:r>
      <w:r>
        <w:rPr>
          <w:spacing w:val="-8"/>
          <w:sz w:val="22"/>
          <w:szCs w:val="22"/>
        </w:rPr>
        <w:t xml:space="preserve"> r. poz. </w:t>
      </w:r>
      <w:r w:rsidR="007D6354">
        <w:rPr>
          <w:spacing w:val="-8"/>
          <w:sz w:val="22"/>
          <w:szCs w:val="22"/>
        </w:rPr>
        <w:t>1843/</w:t>
      </w:r>
      <w:r>
        <w:rPr>
          <w:spacing w:val="-8"/>
          <w:sz w:val="22"/>
          <w:szCs w:val="22"/>
        </w:rPr>
        <w:t xml:space="preserve"> na:</w:t>
      </w:r>
    </w:p>
    <w:p w:rsidR="00AF74CA" w:rsidRDefault="00AF74CA" w:rsidP="00BD0B71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</w:p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606A71" w:rsidRDefault="00E848AF" w:rsidP="00606A7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center"/>
        <w:rPr>
          <w:b/>
          <w:spacing w:val="-3"/>
          <w:sz w:val="28"/>
          <w:szCs w:val="28"/>
        </w:rPr>
      </w:pPr>
      <w:r>
        <w:rPr>
          <w:lang w:val="en-US"/>
        </w:rPr>
        <w:t xml:space="preserve">   .</w:t>
      </w:r>
      <w:r w:rsidR="00606A71" w:rsidRPr="00606A71">
        <w:rPr>
          <w:b/>
          <w:spacing w:val="-3"/>
          <w:sz w:val="28"/>
          <w:szCs w:val="28"/>
        </w:rPr>
        <w:t xml:space="preserve"> </w:t>
      </w:r>
      <w:r w:rsidR="00606A71" w:rsidRPr="00F17B5D">
        <w:rPr>
          <w:b/>
          <w:spacing w:val="-3"/>
          <w:sz w:val="28"/>
          <w:szCs w:val="28"/>
        </w:rPr>
        <w:t>„</w:t>
      </w:r>
      <w:r w:rsidR="00614E07" w:rsidRPr="00614E07">
        <w:rPr>
          <w:b/>
          <w:sz w:val="24"/>
          <w:szCs w:val="24"/>
        </w:rPr>
        <w:t>Dostawa smarów i płynów eksploatacyjnych do maszyn i pojazdów</w:t>
      </w:r>
      <w:bookmarkStart w:id="0" w:name="_GoBack"/>
      <w:bookmarkEnd w:id="0"/>
      <w:r w:rsidR="00606A71" w:rsidRPr="00F17B5D">
        <w:rPr>
          <w:b/>
          <w:spacing w:val="-3"/>
          <w:sz w:val="28"/>
          <w:szCs w:val="28"/>
        </w:rPr>
        <w:t>”</w:t>
      </w:r>
    </w:p>
    <w:p w:rsidR="00606A71" w:rsidRPr="00D63814" w:rsidRDefault="00606A71" w:rsidP="00606A71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20"/>
          <w:szCs w:val="20"/>
        </w:rPr>
      </w:pPr>
    </w:p>
    <w:p w:rsidR="00606A71" w:rsidRDefault="00606A71" w:rsidP="00606A71">
      <w:pPr>
        <w:pStyle w:val="Tekstpodstawowy"/>
        <w:spacing w:line="360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Ja/My, niżej podpisany/i,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06A71" w:rsidRDefault="00606A71" w:rsidP="00606A71">
      <w:pPr>
        <w:pStyle w:val="Tekstpodstawowy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0"/>
        </w:rPr>
        <w:t>działając w imieniu i na rzecz: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06A71" w:rsidRPr="00D63814" w:rsidRDefault="00606A71" w:rsidP="00606A71">
      <w:pPr>
        <w:pStyle w:val="Tekstpodstawowy"/>
        <w:spacing w:line="360" w:lineRule="auto"/>
        <w:rPr>
          <w:rFonts w:ascii="Times New Roman" w:hAnsi="Times New Roman"/>
          <w:color w:val="auto"/>
          <w:sz w:val="20"/>
        </w:rPr>
      </w:pPr>
    </w:p>
    <w:p w:rsidR="00606A71" w:rsidRDefault="00606A71" w:rsidP="00606A71">
      <w:pPr>
        <w:pStyle w:val="Tekstpodstawowy"/>
        <w:numPr>
          <w:ilvl w:val="0"/>
          <w:numId w:val="1"/>
        </w:numPr>
        <w:tabs>
          <w:tab w:val="clear" w:pos="379"/>
          <w:tab w:val="num" w:pos="720"/>
        </w:tabs>
        <w:ind w:left="357" w:right="23"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606A71" w:rsidRDefault="00606A71" w:rsidP="00606A71">
      <w:pPr>
        <w:pStyle w:val="Tekstpodstawowy"/>
        <w:ind w:right="23"/>
        <w:jc w:val="both"/>
        <w:rPr>
          <w:rFonts w:ascii="Times New Roman" w:hAnsi="Times New Roman"/>
          <w:color w:val="auto"/>
        </w:rPr>
      </w:pPr>
    </w:p>
    <w:p w:rsidR="00606A71" w:rsidRDefault="00606A71" w:rsidP="00606A71">
      <w:pPr>
        <w:pStyle w:val="Tekstpodstawowy"/>
        <w:ind w:right="23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color w:val="auto"/>
        </w:rPr>
        <w:t>Netto: ___________________</w:t>
      </w:r>
      <w:r>
        <w:rPr>
          <w:rFonts w:ascii="Times New Roman" w:hAnsi="Times New Roman"/>
          <w:b w:val="0"/>
          <w:color w:val="auto"/>
        </w:rPr>
        <w:t xml:space="preserve"> zł</w:t>
      </w:r>
    </w:p>
    <w:p w:rsidR="00606A71" w:rsidRDefault="00606A71" w:rsidP="00606A71">
      <w:pPr>
        <w:pStyle w:val="Tekstpodstawowy"/>
        <w:spacing w:line="360" w:lineRule="auto"/>
        <w:ind w:right="22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color w:val="auto"/>
        </w:rPr>
        <w:t>/słownie netto/ ______________________________________________________________</w:t>
      </w:r>
    </w:p>
    <w:p w:rsidR="00606A71" w:rsidRDefault="00606A71" w:rsidP="00606A71">
      <w:pPr>
        <w:pStyle w:val="Tekstpodstawowy"/>
        <w:spacing w:line="360" w:lineRule="auto"/>
        <w:ind w:right="2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>VAT …....%, tj. …......................... zł</w:t>
      </w:r>
    </w:p>
    <w:p w:rsidR="00606A71" w:rsidRDefault="00606A71" w:rsidP="00606A71">
      <w:pPr>
        <w:pStyle w:val="Tekstpodstawowy"/>
        <w:ind w:right="23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color w:val="auto"/>
        </w:rPr>
        <w:t>Brutto: ___________________</w:t>
      </w:r>
      <w:r>
        <w:rPr>
          <w:rFonts w:ascii="Times New Roman" w:hAnsi="Times New Roman"/>
          <w:b w:val="0"/>
          <w:color w:val="auto"/>
        </w:rPr>
        <w:t xml:space="preserve"> zł</w:t>
      </w:r>
    </w:p>
    <w:p w:rsidR="00606A71" w:rsidRDefault="00606A71" w:rsidP="00606A71">
      <w:pPr>
        <w:pStyle w:val="Tekstpodstawowy"/>
        <w:spacing w:line="360" w:lineRule="auto"/>
        <w:ind w:right="22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</w:rPr>
        <w:t>/słownie brutto/ ______________________________________________________________</w:t>
      </w:r>
    </w:p>
    <w:p w:rsidR="00606A71" w:rsidRDefault="00606A71" w:rsidP="00606A71">
      <w:pPr>
        <w:pStyle w:val="Tekstpodstawowy"/>
        <w:ind w:right="23"/>
        <w:jc w:val="both"/>
        <w:rPr>
          <w:rFonts w:ascii="Times New Roman" w:hAnsi="Times New Roman"/>
          <w:color w:val="auto"/>
        </w:rPr>
      </w:pPr>
    </w:p>
    <w:p w:rsidR="00606A71" w:rsidRPr="00F55BAF" w:rsidRDefault="00606A71" w:rsidP="00606A71">
      <w:pPr>
        <w:widowControl/>
        <w:autoSpaceDE/>
        <w:rPr>
          <w:sz w:val="22"/>
          <w:szCs w:val="22"/>
        </w:rPr>
      </w:pPr>
      <w:r w:rsidRPr="00F55BAF">
        <w:rPr>
          <w:sz w:val="22"/>
          <w:szCs w:val="22"/>
        </w:rPr>
        <w:t>Powyższe wyliczenie wynika z następującej kalkulacji:</w:t>
      </w:r>
    </w:p>
    <w:tbl>
      <w:tblPr>
        <w:tblW w:w="10160" w:type="dxa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2766"/>
        <w:gridCol w:w="851"/>
        <w:gridCol w:w="1344"/>
        <w:gridCol w:w="1134"/>
        <w:gridCol w:w="1418"/>
        <w:gridCol w:w="1869"/>
      </w:tblGrid>
      <w:tr w:rsidR="00606A71" w:rsidRPr="00F55BAF" w:rsidTr="001D550E">
        <w:trPr>
          <w:trHeight w:val="56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L.p.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Ilość</w:t>
            </w:r>
          </w:p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(szt.)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Cena (netto)</w:t>
            </w:r>
          </w:p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1 </w:t>
            </w:r>
            <w:r w:rsidRPr="00F55BAF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 xml:space="preserve">Podatek VAT </w:t>
            </w:r>
          </w:p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 xml:space="preserve">Cena (brutto) </w:t>
            </w:r>
          </w:p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za 1 szt.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i/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Cena brutto</w:t>
            </w:r>
          </w:p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i/>
                <w:sz w:val="22"/>
                <w:szCs w:val="22"/>
              </w:rPr>
              <w:t>Kolumna 3x6</w:t>
            </w:r>
          </w:p>
        </w:tc>
      </w:tr>
      <w:tr w:rsidR="00606A71" w:rsidRPr="00F55BAF" w:rsidTr="001D550E">
        <w:trPr>
          <w:trHeight w:val="31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606A71" w:rsidRPr="00F55BAF" w:rsidTr="001D550E">
        <w:trPr>
          <w:trHeight w:val="37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Płyn konserwujący (spray) </w:t>
            </w:r>
            <w:r>
              <w:rPr>
                <w:sz w:val="22"/>
                <w:szCs w:val="22"/>
              </w:rPr>
              <w:t xml:space="preserve">typu </w:t>
            </w:r>
            <w:r w:rsidRPr="00D63814">
              <w:rPr>
                <w:sz w:val="22"/>
                <w:szCs w:val="22"/>
              </w:rPr>
              <w:t>CX80 500 ml.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jc w:val="center"/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606A71" w:rsidRPr="00F55BAF" w:rsidTr="001D550E">
        <w:trPr>
          <w:trHeight w:val="5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Płyn teflonowy (spray) </w:t>
            </w:r>
            <w:r>
              <w:rPr>
                <w:sz w:val="22"/>
                <w:szCs w:val="22"/>
              </w:rPr>
              <w:t xml:space="preserve">typu </w:t>
            </w:r>
            <w:r w:rsidRPr="00D63814">
              <w:rPr>
                <w:sz w:val="22"/>
                <w:szCs w:val="22"/>
              </w:rPr>
              <w:t>CX80 </w:t>
            </w:r>
            <w:r>
              <w:rPr>
                <w:sz w:val="22"/>
                <w:szCs w:val="22"/>
              </w:rPr>
              <w:t>-</w:t>
            </w:r>
            <w:r w:rsidRPr="00D63814">
              <w:rPr>
                <w:sz w:val="22"/>
                <w:szCs w:val="22"/>
              </w:rPr>
              <w:t>500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  <w:r w:rsidRPr="00D63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606A71" w:rsidRPr="00F55BAF" w:rsidTr="001D550E">
        <w:trPr>
          <w:trHeight w:val="43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Płyn konserwujący </w:t>
            </w:r>
            <w:r>
              <w:rPr>
                <w:sz w:val="22"/>
                <w:szCs w:val="22"/>
              </w:rPr>
              <w:t xml:space="preserve">typu </w:t>
            </w:r>
            <w:r w:rsidRPr="00D63814">
              <w:rPr>
                <w:sz w:val="22"/>
                <w:szCs w:val="22"/>
              </w:rPr>
              <w:t>Moto Chain(spray) CX80 </w:t>
            </w:r>
            <w:r>
              <w:rPr>
                <w:sz w:val="22"/>
                <w:szCs w:val="22"/>
              </w:rPr>
              <w:t>-</w:t>
            </w:r>
            <w:r w:rsidRPr="00D63814">
              <w:rPr>
                <w:sz w:val="22"/>
                <w:szCs w:val="22"/>
              </w:rPr>
              <w:t>500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jc w:val="center"/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606A71" w:rsidRPr="00F55BAF" w:rsidTr="001D550E">
        <w:trPr>
          <w:trHeight w:val="4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Olej </w:t>
            </w:r>
            <w:r>
              <w:rPr>
                <w:sz w:val="22"/>
                <w:szCs w:val="22"/>
              </w:rPr>
              <w:t xml:space="preserve">typu </w:t>
            </w:r>
            <w:r w:rsidRPr="00D63814">
              <w:rPr>
                <w:sz w:val="22"/>
                <w:szCs w:val="22"/>
              </w:rPr>
              <w:t xml:space="preserve">Agrifarm 10/30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D63814">
                <w:rPr>
                  <w:sz w:val="22"/>
                  <w:szCs w:val="22"/>
                </w:rPr>
                <w:t>20 l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jc w:val="center"/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606A71" w:rsidRPr="00F55BAF" w:rsidTr="001D550E">
        <w:trPr>
          <w:trHeight w:val="4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Smar </w:t>
            </w:r>
            <w:r>
              <w:rPr>
                <w:sz w:val="22"/>
                <w:szCs w:val="22"/>
              </w:rPr>
              <w:t xml:space="preserve">typu </w:t>
            </w:r>
            <w:r w:rsidRPr="00D63814">
              <w:rPr>
                <w:sz w:val="22"/>
                <w:szCs w:val="22"/>
              </w:rPr>
              <w:t xml:space="preserve">Greasway LIX4 </w:t>
            </w:r>
            <w:smartTag w:uri="urn:schemas-microsoft-com:office:smarttags" w:element="metricconverter">
              <w:smartTagPr>
                <w:attr w:name="ProductID" w:val="-18 kg"/>
              </w:smartTagPr>
              <w:r>
                <w:rPr>
                  <w:sz w:val="22"/>
                  <w:szCs w:val="22"/>
                </w:rPr>
                <w:t>-</w:t>
              </w:r>
              <w:r w:rsidRPr="00D63814">
                <w:rPr>
                  <w:sz w:val="22"/>
                  <w:szCs w:val="22"/>
                </w:rPr>
                <w:t>18 kg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jc w:val="center"/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606A71" w:rsidRPr="00F55BAF" w:rsidTr="001D550E">
        <w:trPr>
          <w:trHeight w:val="4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 xml:space="preserve">Olej przekładniowy </w:t>
            </w:r>
            <w:r>
              <w:rPr>
                <w:sz w:val="22"/>
                <w:szCs w:val="22"/>
              </w:rPr>
              <w:t xml:space="preserve">typu </w:t>
            </w:r>
            <w:r w:rsidRPr="00D63814">
              <w:rPr>
                <w:sz w:val="22"/>
                <w:szCs w:val="22"/>
              </w:rPr>
              <w:t xml:space="preserve">HL46 </w:t>
            </w:r>
            <w:r>
              <w:rPr>
                <w:sz w:val="22"/>
                <w:szCs w:val="22"/>
              </w:rPr>
              <w:t>-</w:t>
            </w:r>
            <w:r w:rsidRPr="00D63814">
              <w:rPr>
                <w:sz w:val="22"/>
                <w:szCs w:val="22"/>
              </w:rPr>
              <w:t>20l.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jc w:val="center"/>
              <w:rPr>
                <w:sz w:val="22"/>
                <w:szCs w:val="22"/>
              </w:rPr>
            </w:pPr>
            <w:r w:rsidRPr="00D63814">
              <w:rPr>
                <w:sz w:val="22"/>
                <w:szCs w:val="22"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F55BAF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606A71" w:rsidRPr="00D63814" w:rsidTr="001D550E">
        <w:trPr>
          <w:trHeight w:val="4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  <w:lang w:val="en-US"/>
              </w:rPr>
            </w:pPr>
            <w:r w:rsidRPr="00D63814">
              <w:rPr>
                <w:sz w:val="22"/>
                <w:szCs w:val="22"/>
                <w:lang w:val="en-US"/>
              </w:rPr>
              <w:t xml:space="preserve">Smar </w:t>
            </w:r>
            <w:r>
              <w:rPr>
                <w:sz w:val="22"/>
                <w:szCs w:val="22"/>
                <w:lang w:val="en-US"/>
              </w:rPr>
              <w:t xml:space="preserve">typu </w:t>
            </w:r>
            <w:r w:rsidRPr="00D63814">
              <w:rPr>
                <w:sz w:val="22"/>
                <w:szCs w:val="22"/>
                <w:lang w:val="en-US"/>
              </w:rPr>
              <w:t>Regolit Duraplex EP2 </w:t>
            </w:r>
            <w:r>
              <w:rPr>
                <w:sz w:val="22"/>
                <w:szCs w:val="22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63814">
                <w:rPr>
                  <w:sz w:val="22"/>
                  <w:szCs w:val="22"/>
                  <w:lang w:val="en-US"/>
                </w:rPr>
                <w:t>500 g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jc w:val="center"/>
              <w:rPr>
                <w:sz w:val="22"/>
                <w:szCs w:val="22"/>
                <w:lang w:val="en-US"/>
              </w:rPr>
            </w:pPr>
            <w:r w:rsidRPr="00D6381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606A71" w:rsidRPr="00D63814" w:rsidTr="001D550E">
        <w:trPr>
          <w:trHeight w:val="4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Olej typu Renolin VG 32-2 </w:t>
            </w:r>
            <w:smartTag w:uri="urn:schemas-microsoft-com:office:smarttags" w:element="metricconverter">
              <w:smartTagPr>
                <w:attr w:name="ProductID" w:val="-20 l"/>
              </w:smartTagPr>
              <w:r>
                <w:rPr>
                  <w:sz w:val="22"/>
                  <w:szCs w:val="22"/>
                  <w:lang w:val="en-US"/>
                </w:rPr>
                <w:t>-20 l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Pr="00D63814" w:rsidRDefault="00606A71" w:rsidP="001D55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606A71" w:rsidRPr="00D63814" w:rsidTr="001D550E">
        <w:trPr>
          <w:trHeight w:val="2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Smar typu Renolin Uni42 – </w:t>
            </w:r>
            <w:smartTag w:uri="urn:schemas-microsoft-com:office:smarttags" w:element="metricconverter">
              <w:smartTagPr>
                <w:attr w:name="ProductID" w:val="18 kg"/>
              </w:smartTagPr>
              <w:r>
                <w:rPr>
                  <w:sz w:val="22"/>
                  <w:szCs w:val="22"/>
                  <w:lang w:val="en-US"/>
                </w:rPr>
                <w:t>18 kg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606A71" w:rsidRPr="00D63814" w:rsidTr="001D550E">
        <w:trPr>
          <w:trHeight w:val="2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Default="00606A71" w:rsidP="001D550E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     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Smar typu  Renolin B 46HV-20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606A71" w:rsidRPr="00D63814" w:rsidTr="001D550E">
        <w:trPr>
          <w:trHeight w:val="2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Płyn do spriskiwaczy -5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606A71" w:rsidRPr="00D63814" w:rsidTr="001D550E">
        <w:trPr>
          <w:trHeight w:val="2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Default="00606A71" w:rsidP="001D550E">
            <w:pPr>
              <w:widowControl/>
              <w:autoSpaceDE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          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Płyn do chłodnic  30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A71" w:rsidRDefault="00606A71" w:rsidP="001D55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606A71" w:rsidRPr="00D63814" w:rsidTr="001D550E">
        <w:trPr>
          <w:trHeight w:val="217"/>
          <w:jc w:val="center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A71" w:rsidRPr="00D63814" w:rsidRDefault="00606A71" w:rsidP="001D550E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606A71" w:rsidRDefault="00606A71" w:rsidP="00606A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   </w:t>
      </w:r>
    </w:p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</w:t>
      </w:r>
    </w:p>
    <w:p w:rsidR="00AF74CA" w:rsidRPr="00E72ED0" w:rsidRDefault="00AF74CA" w:rsidP="00E72ED0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E72ED0">
        <w:rPr>
          <w:rFonts w:ascii="Times New Roman" w:hAnsi="Times New Roman"/>
          <w:b w:val="0"/>
          <w:color w:val="auto"/>
          <w:sz w:val="24"/>
          <w:szCs w:val="24"/>
        </w:rPr>
        <w:t xml:space="preserve">Dostawy realizowana będą w czasie </w:t>
      </w:r>
      <w:r w:rsidR="00DA6638">
        <w:rPr>
          <w:rFonts w:ascii="Times New Roman" w:hAnsi="Times New Roman"/>
          <w:b w:val="0"/>
          <w:color w:val="auto"/>
          <w:sz w:val="24"/>
          <w:szCs w:val="24"/>
        </w:rPr>
        <w:t xml:space="preserve">do </w:t>
      </w:r>
      <w:r w:rsidRPr="00E72ED0">
        <w:rPr>
          <w:rFonts w:ascii="Times New Roman" w:hAnsi="Times New Roman"/>
          <w:b w:val="0"/>
          <w:color w:val="auto"/>
          <w:sz w:val="24"/>
          <w:szCs w:val="24"/>
        </w:rPr>
        <w:t>2 dni</w:t>
      </w:r>
      <w:r w:rsidR="00E775FC">
        <w:rPr>
          <w:rFonts w:ascii="Times New Roman" w:hAnsi="Times New Roman"/>
          <w:b w:val="0"/>
          <w:color w:val="auto"/>
          <w:sz w:val="24"/>
          <w:szCs w:val="24"/>
        </w:rPr>
        <w:t xml:space="preserve"> roboczych</w:t>
      </w:r>
      <w:r w:rsidRPr="00E72ED0">
        <w:rPr>
          <w:rFonts w:ascii="Times New Roman" w:hAnsi="Times New Roman"/>
          <w:b w:val="0"/>
          <w:color w:val="auto"/>
          <w:sz w:val="24"/>
          <w:szCs w:val="24"/>
        </w:rPr>
        <w:t xml:space="preserve"> po złożonym telefoniczne zamówieniu.</w:t>
      </w:r>
    </w:p>
    <w:p w:rsidR="00AF74CA" w:rsidRPr="001A66D7" w:rsidRDefault="001A66D7" w:rsidP="001A66D7">
      <w:pPr>
        <w:pStyle w:val="Akapitzlist"/>
        <w:numPr>
          <w:ilvl w:val="0"/>
          <w:numId w:val="7"/>
        </w:numPr>
        <w:rPr>
          <w:rFonts w:eastAsia="Calibri"/>
          <w:sz w:val="24"/>
          <w:szCs w:val="24"/>
        </w:rPr>
      </w:pPr>
      <w:r w:rsidRPr="001A66D7">
        <w:rPr>
          <w:rFonts w:eastAsia="Calibri"/>
          <w:sz w:val="24"/>
          <w:szCs w:val="24"/>
        </w:rPr>
        <w:t>Oświadczamy, że zaofer</w:t>
      </w:r>
      <w:r w:rsidR="0059610B">
        <w:rPr>
          <w:rFonts w:eastAsia="Calibri"/>
          <w:sz w:val="24"/>
          <w:szCs w:val="24"/>
        </w:rPr>
        <w:t>owane</w:t>
      </w:r>
      <w:r w:rsidRPr="001A66D7">
        <w:rPr>
          <w:rFonts w:eastAsia="Calibri"/>
          <w:sz w:val="24"/>
          <w:szCs w:val="24"/>
        </w:rPr>
        <w:t xml:space="preserve"> przez nas smary i płyny eksploatacyj</w:t>
      </w:r>
      <w:r>
        <w:rPr>
          <w:rFonts w:eastAsia="Calibri"/>
          <w:sz w:val="24"/>
          <w:szCs w:val="24"/>
        </w:rPr>
        <w:t>ne będą zgodne normami jakości</w:t>
      </w:r>
      <w:r w:rsidR="00AF74CA" w:rsidRPr="001A66D7">
        <w:rPr>
          <w:sz w:val="24"/>
          <w:szCs w:val="24"/>
        </w:rPr>
        <w:t xml:space="preserve">. </w:t>
      </w:r>
    </w:p>
    <w:p w:rsidR="00AF74CA" w:rsidRDefault="00AF74CA" w:rsidP="00D9531E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Oświadczamy, iż uważamy się za związanych niniejszą ofertą przez okres 30 dni licząc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od daty wyznaczonej na składanie ofert. </w:t>
      </w:r>
    </w:p>
    <w:p w:rsidR="00AF74CA" w:rsidRPr="00DA6638" w:rsidRDefault="00AF74CA" w:rsidP="00D9531E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7D6354" w:rsidRPr="007D6354" w:rsidRDefault="007D6354" w:rsidP="007D6354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i/>
          <w:color w:val="auto"/>
          <w:sz w:val="20"/>
        </w:rPr>
      </w:pP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i/>
          <w:color w:val="auto"/>
          <w:sz w:val="20"/>
        </w:rPr>
      </w:pPr>
      <w:r w:rsidRPr="007D6354">
        <w:rPr>
          <w:rFonts w:ascii="Times New Roman" w:hAnsi="Times New Roman"/>
          <w:b w:val="0"/>
          <w:bCs/>
          <w:i/>
          <w:color w:val="auto"/>
          <w:sz w:val="20"/>
        </w:rPr>
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D6354" w:rsidRPr="007D6354" w:rsidRDefault="007D6354" w:rsidP="007D6354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Do oferty załączamy: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Odpis z KRS lub wypis z CEDzG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Pełnomocnictwo (jeżeli dotyczy)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…………………………………….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…………………………………….</w:t>
      </w:r>
    </w:p>
    <w:p w:rsid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F74CA" w:rsidRDefault="00AF74CA" w:rsidP="00BD0B71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D6354" w:rsidRPr="007D6354" w:rsidRDefault="007D6354" w:rsidP="007D6354">
      <w:pPr>
        <w:widowControl/>
        <w:tabs>
          <w:tab w:val="center" w:pos="4536"/>
          <w:tab w:val="right" w:pos="9072"/>
        </w:tabs>
        <w:autoSpaceDE/>
        <w:spacing w:before="120" w:line="276" w:lineRule="auto"/>
        <w:jc w:val="center"/>
        <w:rPr>
          <w:rFonts w:ascii="Tahoma" w:eastAsia="Calibri" w:hAnsi="Tahoma" w:cs="Tahoma"/>
          <w:color w:val="808284"/>
          <w:sz w:val="22"/>
          <w:szCs w:val="22"/>
          <w:lang w:val="x-none" w:eastAsia="zh-CN"/>
        </w:rPr>
      </w:pPr>
      <w:r>
        <w:rPr>
          <w:rFonts w:ascii="Calibri" w:eastAsia="Calibri" w:hAnsi="Calibri" w:cs="Calibri"/>
          <w:bCs/>
          <w:i/>
          <w:color w:val="000000"/>
          <w:sz w:val="22"/>
          <w:szCs w:val="22"/>
          <w:lang w:eastAsia="zh-CN"/>
        </w:rPr>
        <w:t xml:space="preserve">                                                                           </w:t>
      </w:r>
      <w:r w:rsidRPr="007D6354">
        <w:rPr>
          <w:rFonts w:ascii="Calibri" w:eastAsia="Calibri" w:hAnsi="Calibri" w:cs="Calibri"/>
          <w:bCs/>
          <w:i/>
          <w:color w:val="000000"/>
          <w:sz w:val="22"/>
          <w:szCs w:val="22"/>
          <w:lang w:val="x-none" w:eastAsia="zh-CN"/>
        </w:rPr>
        <w:t>………..................................................................................</w:t>
      </w:r>
    </w:p>
    <w:p w:rsidR="007D6354" w:rsidRPr="007D6354" w:rsidRDefault="007D6354" w:rsidP="007D6354">
      <w:pPr>
        <w:widowControl/>
        <w:autoSpaceDE/>
        <w:spacing w:after="200" w:line="276" w:lineRule="auto"/>
        <w:jc w:val="right"/>
        <w:rPr>
          <w:rFonts w:ascii="Consolas" w:eastAsia="Calibri" w:hAnsi="Consolas" w:cs="Consolas"/>
          <w:color w:val="808284"/>
          <w:sz w:val="21"/>
          <w:szCs w:val="21"/>
          <w:lang w:eastAsia="zh-CN"/>
        </w:rPr>
      </w:pP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</w: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</w: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  <w:t xml:space="preserve"> (podpis/podpisy osoby/osób uprawnionych do reprezentowania Wykonawcy)</w:t>
      </w: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</w:r>
    </w:p>
    <w:p w:rsidR="00AF74CA" w:rsidRDefault="00AF74CA" w:rsidP="001D6943">
      <w:pPr>
        <w:shd w:val="clear" w:color="auto" w:fill="FFFFFF"/>
        <w:tabs>
          <w:tab w:val="left" w:leader="underscore" w:pos="8647"/>
        </w:tabs>
        <w:ind w:left="17"/>
        <w:jc w:val="center"/>
      </w:pPr>
    </w:p>
    <w:sectPr w:rsidR="00AF74CA" w:rsidSect="00115A5A">
      <w:footerReference w:type="default" r:id="rId8"/>
      <w:headerReference w:type="first" r:id="rId9"/>
      <w:footerReference w:type="first" r:id="rId10"/>
      <w:pgSz w:w="11906" w:h="16838"/>
      <w:pgMar w:top="426" w:right="851" w:bottom="1134" w:left="1134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5E" w:rsidRDefault="005D215E" w:rsidP="002C166E">
      <w:r>
        <w:separator/>
      </w:r>
    </w:p>
  </w:endnote>
  <w:endnote w:type="continuationSeparator" w:id="0">
    <w:p w:rsidR="005D215E" w:rsidRDefault="005D215E" w:rsidP="002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CA" w:rsidRDefault="00A36B3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4E07">
      <w:rPr>
        <w:noProof/>
      </w:rPr>
      <w:t>2</w:t>
    </w:r>
    <w:r>
      <w:rPr>
        <w:noProof/>
      </w:rPr>
      <w:fldChar w:fldCharType="end"/>
    </w:r>
  </w:p>
  <w:p w:rsidR="00AF74CA" w:rsidRDefault="00AF74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CA" w:rsidRPr="00590378" w:rsidRDefault="00697C38" w:rsidP="00096137">
    <w:pPr>
      <w:pStyle w:val="Stopka"/>
      <w:ind w:right="-567"/>
      <w:contextualSpacing/>
      <w:rPr>
        <w:rFonts w:ascii="Arial" w:hAnsi="Arial" w:cs="Arial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153670</wp:posOffset>
              </wp:positionV>
              <wp:extent cx="6667500" cy="1905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5EF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6C36E" id="Łącznik prosty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2.1pt" to="50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" strokecolor="#295ef3" strokeweight="1pt">
              <v:stroke joinstyle="miter"/>
              <o:lock v:ext="edit" shapetype="f"/>
            </v:line>
          </w:pict>
        </mc:Fallback>
      </mc:AlternateContent>
    </w:r>
    <w:r w:rsidR="00AF74CA" w:rsidRPr="00590378">
      <w:rPr>
        <w:rFonts w:ascii="Arial" w:hAnsi="Arial" w:cs="Arial"/>
        <w:lang w:val="en-US"/>
      </w:rPr>
      <w:t xml:space="preserve">        </w:t>
    </w:r>
  </w:p>
  <w:p w:rsidR="00AF74CA" w:rsidRPr="00590378" w:rsidRDefault="00AF74CA" w:rsidP="00096137">
    <w:pPr>
      <w:pStyle w:val="Stopka"/>
      <w:ind w:right="-567"/>
      <w:contextualSpacing/>
      <w:rPr>
        <w:rFonts w:ascii="Arial" w:hAnsi="Arial" w:cs="Arial"/>
        <w:lang w:val="en-US"/>
      </w:rPr>
    </w:pPr>
    <w:r w:rsidRPr="00590378">
      <w:rPr>
        <w:rFonts w:ascii="Arial" w:hAnsi="Arial" w:cs="Arial"/>
        <w:lang w:val="en-US"/>
      </w:rPr>
      <w:t xml:space="preserve">                                  </w:t>
    </w:r>
  </w:p>
  <w:p w:rsidR="00AF74CA" w:rsidRPr="00590378" w:rsidRDefault="00AF74CA" w:rsidP="00BC534C">
    <w:pPr>
      <w:pStyle w:val="Stopka"/>
      <w:ind w:right="-567"/>
      <w:contextualSpacing/>
      <w:jc w:val="center"/>
      <w:rPr>
        <w:rFonts w:ascii="Arial" w:hAnsi="Arial" w:cs="Arial"/>
        <w:color w:val="295EF3"/>
        <w:lang w:val="en-US"/>
      </w:rPr>
    </w:pPr>
    <w:r w:rsidRPr="00590378">
      <w:rPr>
        <w:rFonts w:ascii="Arial" w:hAnsi="Arial" w:cs="Arial"/>
        <w:color w:val="295EF3"/>
        <w:lang w:val="en-US"/>
      </w:rPr>
      <w:t xml:space="preserve">e-mail: </w:t>
    </w:r>
    <w:hyperlink r:id="rId1" w:history="1">
      <w:r w:rsidRPr="00590378">
        <w:rPr>
          <w:rStyle w:val="Hipercze"/>
          <w:rFonts w:ascii="Arial" w:hAnsi="Arial" w:cs="Arial"/>
          <w:color w:val="295EF3"/>
          <w:u w:val="none"/>
          <w:lang w:val="en-US"/>
        </w:rPr>
        <w:t>biuro@mzuk.com.pl</w:t>
      </w:r>
    </w:hyperlink>
    <w:r w:rsidRPr="00590378">
      <w:rPr>
        <w:rFonts w:ascii="Arial" w:hAnsi="Arial" w:cs="Arial"/>
        <w:color w:val="295EF3"/>
        <w:lang w:val="en-US"/>
      </w:rPr>
      <w:t xml:space="preserve">  </w:t>
    </w:r>
    <w:hyperlink r:id="rId2" w:history="1">
      <w:r w:rsidRPr="00590378">
        <w:rPr>
          <w:rStyle w:val="Hipercze"/>
          <w:rFonts w:ascii="Arial" w:hAnsi="Arial" w:cs="Arial"/>
          <w:color w:val="295EF3"/>
          <w:u w:val="none"/>
          <w:lang w:val="en-US"/>
        </w:rPr>
        <w:t>http://www.mzuk.com.pl</w:t>
      </w:r>
    </w:hyperlink>
  </w:p>
  <w:p w:rsidR="00AF74CA" w:rsidRPr="00BC534C" w:rsidRDefault="00AF74CA" w:rsidP="00BC534C">
    <w:pPr>
      <w:pStyle w:val="Stopka"/>
      <w:ind w:right="-709"/>
      <w:contextualSpacing/>
      <w:jc w:val="center"/>
      <w:rPr>
        <w:rFonts w:ascii="Arial" w:hAnsi="Arial" w:cs="Arial"/>
        <w:color w:val="295EF3"/>
      </w:rPr>
    </w:pPr>
    <w:r w:rsidRPr="00BC534C">
      <w:rPr>
        <w:rFonts w:ascii="Arial" w:hAnsi="Arial" w:cs="Arial"/>
        <w:color w:val="295EF3"/>
      </w:rPr>
      <w:t>Konto: Bank Zachodni WBK S.A. O/Wałbrzych nr 34 1500 1764 1217 6002 2735 0000 NIP: 886-25-88-515,</w:t>
    </w:r>
  </w:p>
  <w:p w:rsidR="00AF74CA" w:rsidRPr="00BC534C" w:rsidRDefault="00AF74CA" w:rsidP="00BC534C">
    <w:pPr>
      <w:pStyle w:val="Stopka"/>
      <w:ind w:right="-709"/>
      <w:contextualSpacing/>
      <w:jc w:val="center"/>
      <w:rPr>
        <w:rFonts w:ascii="Arial" w:hAnsi="Arial" w:cs="Arial"/>
        <w:color w:val="295EF3"/>
      </w:rPr>
    </w:pPr>
    <w:r w:rsidRPr="00BC534C">
      <w:rPr>
        <w:rFonts w:ascii="Arial" w:hAnsi="Arial" w:cs="Arial"/>
        <w:color w:val="295EF3"/>
      </w:rPr>
      <w:t xml:space="preserve">Regon: 891322535, KRS: 0000005502 Kapitał Zakładowy </w:t>
    </w:r>
    <w:r>
      <w:rPr>
        <w:rFonts w:ascii="Arial" w:hAnsi="Arial" w:cs="Arial"/>
        <w:color w:val="295EF3"/>
      </w:rPr>
      <w:t>4</w:t>
    </w:r>
    <w:r w:rsidRPr="00BC534C">
      <w:rPr>
        <w:rFonts w:ascii="Arial" w:hAnsi="Arial" w:cs="Arial"/>
        <w:color w:val="295EF3"/>
      </w:rPr>
      <w:t> </w:t>
    </w:r>
    <w:r>
      <w:rPr>
        <w:rFonts w:ascii="Arial" w:hAnsi="Arial" w:cs="Arial"/>
        <w:color w:val="295EF3"/>
      </w:rPr>
      <w:t>1</w:t>
    </w:r>
    <w:r w:rsidRPr="00BC534C">
      <w:rPr>
        <w:rFonts w:ascii="Arial" w:hAnsi="Arial" w:cs="Arial"/>
        <w:color w:val="295EF3"/>
      </w:rPr>
      <w:t>79 000,00 zł</w:t>
    </w:r>
  </w:p>
  <w:p w:rsidR="00AF74CA" w:rsidRPr="00143D90" w:rsidRDefault="00AF74CA" w:rsidP="00BC534C">
    <w:pPr>
      <w:pStyle w:val="Stopka"/>
      <w:contextualSpacing/>
      <w:jc w:val="center"/>
      <w:rPr>
        <w:rFonts w:ascii="Arial" w:hAnsi="Arial" w:cs="Arial"/>
        <w:color w:val="2E74B5"/>
        <w:sz w:val="18"/>
        <w:szCs w:val="18"/>
      </w:rPr>
    </w:pPr>
    <w:r w:rsidRPr="00BC534C">
      <w:rPr>
        <w:rFonts w:ascii="Arial" w:hAnsi="Arial" w:cs="Arial"/>
        <w:color w:val="295EF3"/>
      </w:rPr>
      <w:t>Zarejestrowana w Sądzie Rejonowym dla Wrocławia – Fabrycznej, IX Wydział Gospodarczy KRS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5E" w:rsidRDefault="005D215E" w:rsidP="002C166E">
      <w:r>
        <w:separator/>
      </w:r>
    </w:p>
  </w:footnote>
  <w:footnote w:type="continuationSeparator" w:id="0">
    <w:p w:rsidR="005D215E" w:rsidRDefault="005D215E" w:rsidP="002C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CA" w:rsidRDefault="00697C38" w:rsidP="00911C9A">
    <w:pPr>
      <w:pStyle w:val="Nagwek"/>
      <w:ind w:left="-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1268095</wp:posOffset>
              </wp:positionV>
              <wp:extent cx="6667500" cy="1905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5EF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7DB8B" id="Łącznik prosty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99.85pt" to="502.3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" strokecolor="#295ef3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-33655</wp:posOffset>
              </wp:positionV>
              <wp:extent cx="7172960" cy="1302385"/>
              <wp:effectExtent l="0" t="0" r="889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2960" cy="1302385"/>
                        <a:chOff x="0" y="0"/>
                        <a:chExt cx="7172684" cy="1302589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770" y="0"/>
                          <a:ext cx="2070339" cy="12767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191109" y="534838"/>
                          <a:ext cx="4981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CA" w:rsidRPr="006B1F54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B1F54"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  <w:t>MIEJSKI ZAKŁAD USŁUG KOMUNALNYCH</w:t>
                            </w:r>
                          </w:p>
                          <w:p w:rsidR="00AF74CA" w:rsidRPr="00710DD6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710DD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Spółka z ograniczoną odpowiedzialnością z siedzibą w Wałbrzychu</w:t>
                            </w:r>
                          </w:p>
                          <w:p w:rsidR="00AF74CA" w:rsidRPr="006B1F54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1F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58-300 Wałbrzych, ul. Kolejowa 4, tel. 74 665-00-61, fax 74 665 -00-62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Łącznik prosty 6"/>
                      <wps:cNvCnPr/>
                      <wps:spPr>
                        <a:xfrm flipV="1">
                          <a:off x="0" y="1302589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-40.4pt;margin-top:-2.65pt;width:564.8pt;height:102.55pt;z-index:251657728" coordsize="71726,130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207;width:20704;height:12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m/7EAAAA2gAAAA8AAABkcnMvZG93bnJldi54bWxEj0FrwkAUhO8F/8PyBG91o4Kt0VVCqVZP&#10;tlY8v2Sf2bTZtyG71fjv3UKhx2FmvmEWq87W4kKtrxwrGA0TEMSF0xWXCo6f68dnED4ga6wdk4Ib&#10;eVgtew8LTLW78gddDqEUEcI+RQUmhCaV0heGLPqha4ijd3atxRBlW0rd4jXCbS3HSTKVFiuOCwYb&#10;ejFUfB9+rILd+9PtfNq/Nvorm+Ub85ZPZlmu1KDfZXMQgbrwH/5rb7WCMfxe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m/7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1911;top:5348;width:4981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AF74CA" w:rsidRPr="006B1F54" w:rsidRDefault="00AF74CA" w:rsidP="00710DD6">
                      <w:pPr>
                        <w:contextualSpacing/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6B1F54"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  <w:t>MIEJSKI ZAKŁAD USŁUG KOMUNALNYCH</w:t>
                      </w:r>
                    </w:p>
                    <w:p w:rsidR="00AF74CA" w:rsidRPr="00710DD6" w:rsidRDefault="00AF74CA" w:rsidP="00710DD6">
                      <w:pPr>
                        <w:contextualSpacing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710DD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Spółka z ograniczoną odpowiedzialnością z siedzibą w Wałbrzychu</w:t>
                      </w:r>
                    </w:p>
                    <w:p w:rsidR="00AF74CA" w:rsidRPr="006B1F54" w:rsidRDefault="00AF74CA" w:rsidP="00710DD6">
                      <w:pPr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1F54">
                        <w:rPr>
                          <w:rFonts w:ascii="Arial" w:hAnsi="Arial" w:cs="Arial"/>
                          <w:sz w:val="19"/>
                          <w:szCs w:val="19"/>
                        </w:rPr>
                        <w:t>58-300 Wałbrzych, ul. Kolejowa 4, tel. 74 665-00-61, fax 74 665 -00-62</w:t>
                      </w:r>
                    </w:p>
                  </w:txbxContent>
                </v:textbox>
              </v:shape>
              <v:line id="Łącznik prosty 6" o:spid="_x0000_s1029" style="position:absolute;flip:y;visibility:visible;mso-wrap-style:square" from="0,13025" to="71342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n5ZsAAAADaAAAADwAAAGRycy9kb3ducmV2LnhtbESPQWsCMRSE74L/ITyhN83qQWU1iiil&#10;pXiprffH5rm7uHlZk1dd/70RCh6HmfmGWa4716grhVh7NjAeZaCIC29rLg38/rwP56CiIFtsPJOB&#10;O0VYr/q9JebW3/ibrgcpVYJwzNFAJdLmWseiIodx5Fvi5J18cChJhlLbgLcEd42eZNlUO6w5LVTY&#10;0rai4nz4cwa6OuyyJpzuH+Ey28vkiKLLL2PeBt1mAUqok1f4v/1pDUzheSXdAL1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Z+WbAAAAA2gAAAA8AAAAAAAAAAAAAAAAA&#10;oQIAAGRycy9kb3ducmV2LnhtbFBLBQYAAAAABAAEAPkAAACOAwAAAAA=&#10;" stroked="f" strokeweight="1.5pt">
                <v:stroke joinstyle="miter"/>
              </v:line>
            </v:group>
          </w:pict>
        </mc:Fallback>
      </mc:AlternateContent>
    </w:r>
    <w:r w:rsidR="00AF74C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1DD10E65"/>
    <w:multiLevelType w:val="hybridMultilevel"/>
    <w:tmpl w:val="B798EF82"/>
    <w:lvl w:ilvl="0" w:tplc="0415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6" w15:restartNumberingAfterBreak="0">
    <w:nsid w:val="641E0CF0"/>
    <w:multiLevelType w:val="hybridMultilevel"/>
    <w:tmpl w:val="F3C2E7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06AD7"/>
    <w:multiLevelType w:val="hybridMultilevel"/>
    <w:tmpl w:val="1F4CE6F6"/>
    <w:name w:val="WW8Num22"/>
    <w:lvl w:ilvl="0" w:tplc="0000000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B9"/>
    <w:rsid w:val="0002302D"/>
    <w:rsid w:val="0005195D"/>
    <w:rsid w:val="0006215A"/>
    <w:rsid w:val="00096137"/>
    <w:rsid w:val="00096B5C"/>
    <w:rsid w:val="000B19C8"/>
    <w:rsid w:val="000B66B4"/>
    <w:rsid w:val="000C5225"/>
    <w:rsid w:val="000D60A7"/>
    <w:rsid w:val="00111FD2"/>
    <w:rsid w:val="00115A5A"/>
    <w:rsid w:val="001216FE"/>
    <w:rsid w:val="0012200A"/>
    <w:rsid w:val="00127966"/>
    <w:rsid w:val="00132DCC"/>
    <w:rsid w:val="00134979"/>
    <w:rsid w:val="00143D90"/>
    <w:rsid w:val="00155D0F"/>
    <w:rsid w:val="001743F0"/>
    <w:rsid w:val="00184FE6"/>
    <w:rsid w:val="001969D0"/>
    <w:rsid w:val="001A66D7"/>
    <w:rsid w:val="001D1884"/>
    <w:rsid w:val="001D6943"/>
    <w:rsid w:val="002054C2"/>
    <w:rsid w:val="00205C4F"/>
    <w:rsid w:val="00213A66"/>
    <w:rsid w:val="00215BBD"/>
    <w:rsid w:val="002274B4"/>
    <w:rsid w:val="0025008E"/>
    <w:rsid w:val="00250593"/>
    <w:rsid w:val="00277C06"/>
    <w:rsid w:val="002801D5"/>
    <w:rsid w:val="00294A20"/>
    <w:rsid w:val="002C166E"/>
    <w:rsid w:val="002E05D2"/>
    <w:rsid w:val="002E1A35"/>
    <w:rsid w:val="0030468E"/>
    <w:rsid w:val="0031229D"/>
    <w:rsid w:val="003144C9"/>
    <w:rsid w:val="00322F36"/>
    <w:rsid w:val="003502C5"/>
    <w:rsid w:val="00355DF7"/>
    <w:rsid w:val="0035630D"/>
    <w:rsid w:val="00364A92"/>
    <w:rsid w:val="003A32C4"/>
    <w:rsid w:val="003C67E5"/>
    <w:rsid w:val="003F70F4"/>
    <w:rsid w:val="00425193"/>
    <w:rsid w:val="004319F7"/>
    <w:rsid w:val="0043327C"/>
    <w:rsid w:val="004977D9"/>
    <w:rsid w:val="004A45AE"/>
    <w:rsid w:val="004A7E33"/>
    <w:rsid w:val="004C33C9"/>
    <w:rsid w:val="004C75BA"/>
    <w:rsid w:val="004F06E9"/>
    <w:rsid w:val="004F7955"/>
    <w:rsid w:val="005238DB"/>
    <w:rsid w:val="00563EE8"/>
    <w:rsid w:val="0057106A"/>
    <w:rsid w:val="00574E90"/>
    <w:rsid w:val="00581B22"/>
    <w:rsid w:val="00590378"/>
    <w:rsid w:val="00591215"/>
    <w:rsid w:val="0059610B"/>
    <w:rsid w:val="005B6DA8"/>
    <w:rsid w:val="005C188A"/>
    <w:rsid w:val="005D215E"/>
    <w:rsid w:val="00606A71"/>
    <w:rsid w:val="00614E07"/>
    <w:rsid w:val="006156B8"/>
    <w:rsid w:val="00617EF9"/>
    <w:rsid w:val="006239DB"/>
    <w:rsid w:val="00666760"/>
    <w:rsid w:val="0067080F"/>
    <w:rsid w:val="00670B1D"/>
    <w:rsid w:val="00697C38"/>
    <w:rsid w:val="006A387E"/>
    <w:rsid w:val="006B1F54"/>
    <w:rsid w:val="006C037B"/>
    <w:rsid w:val="006C4911"/>
    <w:rsid w:val="006C7F40"/>
    <w:rsid w:val="006E630E"/>
    <w:rsid w:val="00700A20"/>
    <w:rsid w:val="00710DD6"/>
    <w:rsid w:val="007121FC"/>
    <w:rsid w:val="00743183"/>
    <w:rsid w:val="00764223"/>
    <w:rsid w:val="0077442D"/>
    <w:rsid w:val="007928C1"/>
    <w:rsid w:val="007D2095"/>
    <w:rsid w:val="007D6354"/>
    <w:rsid w:val="007D65AD"/>
    <w:rsid w:val="007F3035"/>
    <w:rsid w:val="008072F2"/>
    <w:rsid w:val="008A03F0"/>
    <w:rsid w:val="008A3E69"/>
    <w:rsid w:val="008A6D57"/>
    <w:rsid w:val="00911C9A"/>
    <w:rsid w:val="0097406F"/>
    <w:rsid w:val="00985F8E"/>
    <w:rsid w:val="009D07DA"/>
    <w:rsid w:val="00A3583D"/>
    <w:rsid w:val="00A36B34"/>
    <w:rsid w:val="00A43A75"/>
    <w:rsid w:val="00A6541C"/>
    <w:rsid w:val="00A84F25"/>
    <w:rsid w:val="00A96BF5"/>
    <w:rsid w:val="00AA380B"/>
    <w:rsid w:val="00AB1269"/>
    <w:rsid w:val="00AB1AA7"/>
    <w:rsid w:val="00AD196F"/>
    <w:rsid w:val="00AF2C8D"/>
    <w:rsid w:val="00AF3689"/>
    <w:rsid w:val="00AF65C3"/>
    <w:rsid w:val="00AF6837"/>
    <w:rsid w:val="00AF74CA"/>
    <w:rsid w:val="00B14221"/>
    <w:rsid w:val="00B36BDF"/>
    <w:rsid w:val="00B37870"/>
    <w:rsid w:val="00B65E2C"/>
    <w:rsid w:val="00BC534C"/>
    <w:rsid w:val="00BD0B71"/>
    <w:rsid w:val="00BD6FF8"/>
    <w:rsid w:val="00BE4B2E"/>
    <w:rsid w:val="00BE5BDA"/>
    <w:rsid w:val="00C057B9"/>
    <w:rsid w:val="00C1450D"/>
    <w:rsid w:val="00C14C37"/>
    <w:rsid w:val="00C3457E"/>
    <w:rsid w:val="00C4280D"/>
    <w:rsid w:val="00C55C72"/>
    <w:rsid w:val="00C64BEC"/>
    <w:rsid w:val="00D025E9"/>
    <w:rsid w:val="00D14C44"/>
    <w:rsid w:val="00D30884"/>
    <w:rsid w:val="00D63814"/>
    <w:rsid w:val="00D76B16"/>
    <w:rsid w:val="00D901CC"/>
    <w:rsid w:val="00D93892"/>
    <w:rsid w:val="00D9531E"/>
    <w:rsid w:val="00DA6638"/>
    <w:rsid w:val="00E1671C"/>
    <w:rsid w:val="00E167D9"/>
    <w:rsid w:val="00E201E0"/>
    <w:rsid w:val="00E4274F"/>
    <w:rsid w:val="00E65FDC"/>
    <w:rsid w:val="00E72ED0"/>
    <w:rsid w:val="00E76CB4"/>
    <w:rsid w:val="00E775FC"/>
    <w:rsid w:val="00E83B30"/>
    <w:rsid w:val="00E845E5"/>
    <w:rsid w:val="00E848AF"/>
    <w:rsid w:val="00EA097F"/>
    <w:rsid w:val="00ED7723"/>
    <w:rsid w:val="00EE3FEB"/>
    <w:rsid w:val="00EE58D4"/>
    <w:rsid w:val="00EF0C58"/>
    <w:rsid w:val="00F002D0"/>
    <w:rsid w:val="00F11256"/>
    <w:rsid w:val="00F17032"/>
    <w:rsid w:val="00F17B5D"/>
    <w:rsid w:val="00F2482F"/>
    <w:rsid w:val="00F338DC"/>
    <w:rsid w:val="00F4502A"/>
    <w:rsid w:val="00F55BAF"/>
    <w:rsid w:val="00F622E6"/>
    <w:rsid w:val="00F9733C"/>
    <w:rsid w:val="00FA32A2"/>
    <w:rsid w:val="00FB19D8"/>
    <w:rsid w:val="00FB3FE4"/>
    <w:rsid w:val="00FD2BEC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3BB463-C377-4583-818B-4310A935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B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locked/>
    <w:rsid w:val="0097406F"/>
    <w:pPr>
      <w:widowControl/>
      <w:suppressAutoHyphens w:val="0"/>
      <w:autoSpaceDE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D0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F65C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F65C3"/>
    <w:rPr>
      <w:rFonts w:ascii="Calibri" w:hAnsi="Calibri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rsid w:val="002C1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6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6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C188A"/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88A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355DF7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C057B9"/>
    <w:pPr>
      <w:widowControl/>
      <w:autoSpaceDE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977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D0B71"/>
    <w:pPr>
      <w:widowControl/>
      <w:autoSpaceDE/>
    </w:pPr>
    <w:rPr>
      <w:rFonts w:ascii="Arial" w:eastAsia="Calibri" w:hAnsi="Arial"/>
      <w:b/>
      <w:color w:val="000000"/>
      <w:sz w:val="22"/>
    </w:rPr>
  </w:style>
  <w:style w:type="character" w:customStyle="1" w:styleId="BodyTextChar">
    <w:name w:val="Body Text Char"/>
    <w:basedOn w:val="Domylnaczcionkaakapitu"/>
    <w:uiPriority w:val="99"/>
    <w:semiHidden/>
    <w:locked/>
    <w:rsid w:val="00AF65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BD0B71"/>
    <w:pPr>
      <w:widowControl/>
    </w:pPr>
    <w:rPr>
      <w:rFonts w:eastAsia="Calibri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D0B71"/>
    <w:pPr>
      <w:widowControl/>
      <w:autoSpaceDE/>
      <w:spacing w:line="360" w:lineRule="auto"/>
      <w:ind w:left="426" w:hanging="426"/>
    </w:pPr>
    <w:rPr>
      <w:rFonts w:eastAsia="Calibri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F65C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BD0B71"/>
    <w:rPr>
      <w:rFonts w:ascii="Arial" w:hAnsi="Arial"/>
      <w:b/>
      <w:color w:val="000000"/>
      <w:sz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uk.com.pl" TargetMode="External"/><Relationship Id="rId1" Type="http://schemas.openxmlformats.org/officeDocument/2006/relationships/hyperlink" Target="mailto:biuro@mzu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ownloads\fi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06C-970C-4C5C-BB25-9513ABB7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 3</vt:lpstr>
    </vt:vector>
  </TitlesOfParts>
  <Company>Hewlett-Packard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 3</dc:title>
  <dc:subject/>
  <dc:creator>Jacek Gąsiorek</dc:creator>
  <cp:keywords/>
  <dc:description/>
  <cp:lastModifiedBy>Anna Grochocinska</cp:lastModifiedBy>
  <cp:revision>4</cp:revision>
  <cp:lastPrinted>2015-10-06T11:20:00Z</cp:lastPrinted>
  <dcterms:created xsi:type="dcterms:W3CDTF">2020-12-11T08:18:00Z</dcterms:created>
  <dcterms:modified xsi:type="dcterms:W3CDTF">2020-12-11T09:52:00Z</dcterms:modified>
</cp:coreProperties>
</file>