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F435BC" w:rsidRDefault="00F435BC">
      <w:pPr>
        <w:rPr>
          <w:b/>
          <w:sz w:val="22"/>
          <w:szCs w:val="22"/>
        </w:rPr>
      </w:pPr>
    </w:p>
    <w:p w:rsidR="00BD312F" w:rsidRDefault="00255E26">
      <w:pPr>
        <w:pStyle w:val="Nagwek1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UMOWA </w:t>
      </w:r>
      <w:r w:rsidR="00BD312F">
        <w:rPr>
          <w:b/>
          <w:sz w:val="22"/>
          <w:szCs w:val="22"/>
        </w:rPr>
        <w:t xml:space="preserve">NR  </w:t>
      </w:r>
      <w:r w:rsidR="00766BAB">
        <w:rPr>
          <w:b/>
          <w:sz w:val="22"/>
          <w:szCs w:val="22"/>
        </w:rPr>
        <w:t>……………………………………</w:t>
      </w:r>
    </w:p>
    <w:p w:rsidR="00BD312F" w:rsidRPr="00BD312F" w:rsidRDefault="00BD312F" w:rsidP="00BD312F"/>
    <w:p w:rsidR="00255E26" w:rsidRDefault="00BD312F">
      <w:pPr>
        <w:pStyle w:val="Nagwek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usługi </w:t>
      </w:r>
    </w:p>
    <w:p w:rsidR="007A63C7" w:rsidRPr="007A63C7" w:rsidRDefault="007A63C7" w:rsidP="007A63C7"/>
    <w:p w:rsidR="00255E26" w:rsidRPr="007A63C7" w:rsidRDefault="00255E26">
      <w:pPr>
        <w:rPr>
          <w:sz w:val="22"/>
          <w:szCs w:val="22"/>
        </w:rPr>
      </w:pPr>
    </w:p>
    <w:p w:rsidR="00255E26" w:rsidRPr="007A63C7" w:rsidRDefault="00BD312F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A63C7">
        <w:rPr>
          <w:sz w:val="22"/>
          <w:szCs w:val="22"/>
        </w:rPr>
        <w:t xml:space="preserve">awarta w dniu </w:t>
      </w:r>
      <w:r w:rsidR="00766BAB">
        <w:rPr>
          <w:sz w:val="22"/>
          <w:szCs w:val="22"/>
        </w:rPr>
        <w:t>………………………..</w:t>
      </w:r>
      <w:r w:rsidR="007A63C7">
        <w:rPr>
          <w:sz w:val="22"/>
          <w:szCs w:val="22"/>
        </w:rPr>
        <w:t xml:space="preserve"> w Wałbrzychu pomiędzy:</w:t>
      </w:r>
    </w:p>
    <w:p w:rsidR="00255E26" w:rsidRPr="007A63C7" w:rsidRDefault="00255E26">
      <w:pPr>
        <w:jc w:val="both"/>
        <w:rPr>
          <w:sz w:val="22"/>
          <w:szCs w:val="22"/>
        </w:rPr>
      </w:pPr>
    </w:p>
    <w:p w:rsidR="00692582" w:rsidRDefault="0069258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Miejskim Zakładem Usług Komunalnych Sp. z o.o. </w:t>
      </w:r>
      <w:r w:rsidR="00255E26" w:rsidRPr="007A63C7">
        <w:rPr>
          <w:sz w:val="22"/>
          <w:szCs w:val="22"/>
        </w:rPr>
        <w:t xml:space="preserve">z siedzibą </w:t>
      </w:r>
      <w:r>
        <w:rPr>
          <w:sz w:val="22"/>
          <w:szCs w:val="22"/>
        </w:rPr>
        <w:t xml:space="preserve">przy ul. Kolejowej 4, </w:t>
      </w:r>
    </w:p>
    <w:p w:rsidR="00255E26" w:rsidRDefault="006925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58-300 </w:t>
      </w:r>
      <w:r w:rsidR="00255E26" w:rsidRPr="007A63C7">
        <w:rPr>
          <w:sz w:val="22"/>
          <w:szCs w:val="22"/>
        </w:rPr>
        <w:t xml:space="preserve">wpisanym do rejestru przedsiębiorców Krajowego Rejestru Sądowego </w:t>
      </w:r>
      <w:r w:rsidR="00F91984">
        <w:rPr>
          <w:sz w:val="22"/>
          <w:szCs w:val="22"/>
        </w:rPr>
        <w:t>prowadzonego</w:t>
      </w:r>
      <w:r>
        <w:rPr>
          <w:sz w:val="22"/>
          <w:szCs w:val="22"/>
        </w:rPr>
        <w:t xml:space="preserve"> przez Sąd Rejonowy dla Wrocławia-</w:t>
      </w:r>
      <w:r w:rsidR="00F91984">
        <w:rPr>
          <w:sz w:val="22"/>
          <w:szCs w:val="22"/>
        </w:rPr>
        <w:t>Fabrycznej</w:t>
      </w:r>
      <w:r>
        <w:rPr>
          <w:sz w:val="22"/>
          <w:szCs w:val="22"/>
        </w:rPr>
        <w:t xml:space="preserve"> we Wrocławiu, IX Wydział Gospodarczy KRS, pod </w:t>
      </w:r>
      <w:r w:rsidR="00255E26" w:rsidRPr="007A63C7">
        <w:rPr>
          <w:sz w:val="22"/>
          <w:szCs w:val="22"/>
        </w:rPr>
        <w:t xml:space="preserve"> numerem </w:t>
      </w:r>
      <w:r>
        <w:rPr>
          <w:sz w:val="22"/>
          <w:szCs w:val="22"/>
        </w:rPr>
        <w:t>0000005502</w:t>
      </w:r>
      <w:r w:rsidR="00255E26" w:rsidRPr="007A63C7">
        <w:rPr>
          <w:sz w:val="22"/>
          <w:szCs w:val="22"/>
        </w:rPr>
        <w:t xml:space="preserve"> NIP: </w:t>
      </w:r>
      <w:r>
        <w:rPr>
          <w:sz w:val="22"/>
          <w:szCs w:val="22"/>
        </w:rPr>
        <w:t>886-25-88-515</w:t>
      </w:r>
      <w:r w:rsidR="00255E26" w:rsidRPr="007A63C7">
        <w:rPr>
          <w:sz w:val="22"/>
          <w:szCs w:val="22"/>
        </w:rPr>
        <w:t xml:space="preserve">, REGON: </w:t>
      </w:r>
      <w:r w:rsidR="005B1FEE">
        <w:rPr>
          <w:sz w:val="22"/>
          <w:szCs w:val="22"/>
        </w:rPr>
        <w:t>891322535</w:t>
      </w:r>
      <w:r w:rsidR="00255E26" w:rsidRPr="007A63C7">
        <w:rPr>
          <w:sz w:val="22"/>
          <w:szCs w:val="22"/>
        </w:rPr>
        <w:t xml:space="preserve">, zwanym dalej </w:t>
      </w:r>
      <w:r w:rsidR="00255E26" w:rsidRPr="001A5D0C">
        <w:rPr>
          <w:b/>
          <w:sz w:val="22"/>
          <w:szCs w:val="22"/>
        </w:rPr>
        <w:t>„Zamawiającym”</w:t>
      </w:r>
      <w:r w:rsidR="00255E26" w:rsidRPr="007A63C7">
        <w:rPr>
          <w:sz w:val="22"/>
          <w:szCs w:val="22"/>
        </w:rPr>
        <w:t>, reprezentowanym przez:</w:t>
      </w:r>
    </w:p>
    <w:p w:rsidR="005B1FEE" w:rsidRPr="007A63C7" w:rsidRDefault="005B1FEE">
      <w:pPr>
        <w:jc w:val="both"/>
        <w:rPr>
          <w:sz w:val="22"/>
          <w:szCs w:val="22"/>
        </w:rPr>
      </w:pPr>
    </w:p>
    <w:p w:rsidR="00255E26" w:rsidRPr="005B1FEE" w:rsidRDefault="005B1FEE">
      <w:pPr>
        <w:rPr>
          <w:b/>
          <w:sz w:val="22"/>
          <w:szCs w:val="22"/>
        </w:rPr>
      </w:pPr>
      <w:r w:rsidRPr="005B1FEE">
        <w:rPr>
          <w:b/>
          <w:sz w:val="22"/>
          <w:szCs w:val="22"/>
        </w:rPr>
        <w:t xml:space="preserve">Bogdana Stanka – Prezesa Zarządu, </w:t>
      </w:r>
      <w:r w:rsidR="00255E26" w:rsidRPr="005B1FEE">
        <w:rPr>
          <w:b/>
          <w:sz w:val="22"/>
          <w:szCs w:val="22"/>
        </w:rPr>
        <w:t xml:space="preserve"> </w:t>
      </w:r>
      <w:r w:rsidR="001649BF" w:rsidRPr="005B1FEE">
        <w:rPr>
          <w:b/>
          <w:sz w:val="22"/>
          <w:szCs w:val="22"/>
        </w:rPr>
        <w:t xml:space="preserve">   </w:t>
      </w:r>
    </w:p>
    <w:p w:rsidR="00255E26" w:rsidRPr="007A63C7" w:rsidRDefault="00255E26">
      <w:pPr>
        <w:jc w:val="both"/>
        <w:rPr>
          <w:sz w:val="22"/>
          <w:szCs w:val="22"/>
        </w:rPr>
      </w:pPr>
    </w:p>
    <w:p w:rsidR="00255E26" w:rsidRPr="007A63C7" w:rsidRDefault="002C507A">
      <w:p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a</w:t>
      </w:r>
    </w:p>
    <w:p w:rsidR="002C507A" w:rsidRPr="007A63C7" w:rsidRDefault="002C507A">
      <w:pPr>
        <w:jc w:val="both"/>
        <w:rPr>
          <w:sz w:val="22"/>
          <w:szCs w:val="22"/>
        </w:rPr>
      </w:pPr>
    </w:p>
    <w:p w:rsidR="002563D1" w:rsidRDefault="00766BAB" w:rsidP="00920E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</w:t>
      </w:r>
    </w:p>
    <w:p w:rsidR="00766BAB" w:rsidRDefault="00766BAB" w:rsidP="00920E87">
      <w:pPr>
        <w:jc w:val="both"/>
        <w:rPr>
          <w:sz w:val="22"/>
          <w:szCs w:val="22"/>
        </w:rPr>
      </w:pPr>
    </w:p>
    <w:p w:rsidR="001A5D0C" w:rsidRPr="001A5D0C" w:rsidRDefault="001A5D0C" w:rsidP="00920E87">
      <w:pPr>
        <w:jc w:val="both"/>
        <w:rPr>
          <w:sz w:val="22"/>
          <w:szCs w:val="22"/>
        </w:rPr>
      </w:pPr>
      <w:r w:rsidRPr="001A5D0C">
        <w:rPr>
          <w:sz w:val="22"/>
          <w:szCs w:val="22"/>
        </w:rPr>
        <w:t>reprezentowanym przez</w:t>
      </w:r>
      <w:r>
        <w:rPr>
          <w:sz w:val="22"/>
          <w:szCs w:val="22"/>
        </w:rPr>
        <w:t>:</w:t>
      </w:r>
      <w:r w:rsidRPr="001A5D0C">
        <w:rPr>
          <w:sz w:val="22"/>
          <w:szCs w:val="22"/>
        </w:rPr>
        <w:t xml:space="preserve"> </w:t>
      </w:r>
    </w:p>
    <w:p w:rsidR="001A5D0C" w:rsidRDefault="001A5D0C" w:rsidP="00920E87">
      <w:pPr>
        <w:jc w:val="both"/>
        <w:rPr>
          <w:b/>
          <w:sz w:val="22"/>
          <w:szCs w:val="22"/>
        </w:rPr>
      </w:pPr>
    </w:p>
    <w:p w:rsidR="001A5D0C" w:rsidRDefault="00766BAB" w:rsidP="00920E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</w:t>
      </w:r>
    </w:p>
    <w:p w:rsidR="00B8294F" w:rsidRDefault="00B8294F" w:rsidP="00920E87">
      <w:pPr>
        <w:jc w:val="both"/>
        <w:rPr>
          <w:b/>
          <w:sz w:val="22"/>
          <w:szCs w:val="22"/>
        </w:rPr>
      </w:pPr>
    </w:p>
    <w:p w:rsidR="00B8294F" w:rsidRDefault="00B8294F" w:rsidP="00920E87">
      <w:pPr>
        <w:jc w:val="both"/>
        <w:rPr>
          <w:b/>
          <w:sz w:val="22"/>
          <w:szCs w:val="22"/>
        </w:rPr>
      </w:pPr>
    </w:p>
    <w:p w:rsidR="00255E26" w:rsidRPr="007A63C7" w:rsidRDefault="002049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oparciu o </w:t>
      </w:r>
      <w:r w:rsidRPr="00204977">
        <w:rPr>
          <w:sz w:val="22"/>
          <w:szCs w:val="22"/>
        </w:rPr>
        <w:t>art. 4 pkt. 8 ustawy - Prawo zamówień publicznych (Dz.U. z 201</w:t>
      </w:r>
      <w:r w:rsidR="00A3149A">
        <w:rPr>
          <w:sz w:val="22"/>
          <w:szCs w:val="22"/>
        </w:rPr>
        <w:t>8</w:t>
      </w:r>
      <w:r w:rsidRPr="00204977">
        <w:rPr>
          <w:sz w:val="22"/>
          <w:szCs w:val="22"/>
        </w:rPr>
        <w:t xml:space="preserve"> r., poz. </w:t>
      </w:r>
      <w:r w:rsidR="00A3149A">
        <w:rPr>
          <w:sz w:val="22"/>
          <w:szCs w:val="22"/>
        </w:rPr>
        <w:t>1986</w:t>
      </w:r>
      <w:r w:rsidRPr="00204977">
        <w:rPr>
          <w:sz w:val="22"/>
          <w:szCs w:val="22"/>
        </w:rPr>
        <w:t xml:space="preserve"> z</w:t>
      </w:r>
      <w:r w:rsidR="00340583">
        <w:rPr>
          <w:sz w:val="22"/>
          <w:szCs w:val="22"/>
        </w:rPr>
        <w:t xml:space="preserve"> </w:t>
      </w:r>
      <w:proofErr w:type="spellStart"/>
      <w:r w:rsidR="00A3149A">
        <w:rPr>
          <w:sz w:val="22"/>
          <w:szCs w:val="22"/>
        </w:rPr>
        <w:t>pózn</w:t>
      </w:r>
      <w:proofErr w:type="spellEnd"/>
      <w:r>
        <w:rPr>
          <w:sz w:val="22"/>
          <w:szCs w:val="22"/>
        </w:rPr>
        <w:t xml:space="preserve">. </w:t>
      </w:r>
      <w:r w:rsidR="00340583">
        <w:rPr>
          <w:sz w:val="22"/>
          <w:szCs w:val="22"/>
        </w:rPr>
        <w:t>z</w:t>
      </w:r>
      <w:r>
        <w:rPr>
          <w:sz w:val="22"/>
          <w:szCs w:val="22"/>
        </w:rPr>
        <w:t xml:space="preserve">mianami </w:t>
      </w:r>
      <w:r w:rsidRPr="0020497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55E26" w:rsidRPr="007A63C7">
        <w:rPr>
          <w:sz w:val="22"/>
          <w:szCs w:val="22"/>
        </w:rPr>
        <w:t>została zawarta umowa o następującej treści:</w:t>
      </w:r>
    </w:p>
    <w:p w:rsidR="00255E26" w:rsidRDefault="00255E26">
      <w:pPr>
        <w:jc w:val="both"/>
        <w:rPr>
          <w:sz w:val="22"/>
          <w:szCs w:val="22"/>
        </w:rPr>
      </w:pPr>
    </w:p>
    <w:p w:rsidR="00072E6E" w:rsidRPr="007A63C7" w:rsidRDefault="00072E6E">
      <w:pPr>
        <w:jc w:val="both"/>
        <w:rPr>
          <w:sz w:val="22"/>
          <w:szCs w:val="22"/>
        </w:rPr>
      </w:pPr>
    </w:p>
    <w:p w:rsidR="001B3B44" w:rsidRDefault="00255E26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>§ 1</w:t>
      </w:r>
    </w:p>
    <w:p w:rsidR="00C90CDB" w:rsidRPr="00C90CDB" w:rsidRDefault="00C90CDB" w:rsidP="00C90CDB">
      <w:pPr>
        <w:jc w:val="both"/>
        <w:rPr>
          <w:b/>
          <w:sz w:val="22"/>
          <w:szCs w:val="22"/>
        </w:rPr>
      </w:pPr>
      <w:r w:rsidRPr="00C90CDB">
        <w:rPr>
          <w:b/>
          <w:sz w:val="22"/>
          <w:szCs w:val="22"/>
        </w:rPr>
        <w:t>Przedmiot zamówienia</w:t>
      </w:r>
    </w:p>
    <w:p w:rsidR="00255E26" w:rsidRPr="007A63C7" w:rsidRDefault="00255E26" w:rsidP="00356F7E">
      <w:pPr>
        <w:jc w:val="center"/>
        <w:rPr>
          <w:sz w:val="22"/>
          <w:szCs w:val="22"/>
        </w:rPr>
      </w:pPr>
    </w:p>
    <w:p w:rsidR="00F435BC" w:rsidRPr="0049690A" w:rsidRDefault="00255E26" w:rsidP="0049690A">
      <w:pPr>
        <w:pStyle w:val="Indeks1"/>
        <w:numPr>
          <w:ilvl w:val="0"/>
          <w:numId w:val="15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Zamawiający zleca</w:t>
      </w:r>
      <w:r w:rsidR="00F91984">
        <w:rPr>
          <w:sz w:val="22"/>
          <w:szCs w:val="22"/>
        </w:rPr>
        <w:t>,</w:t>
      </w:r>
      <w:r w:rsidRPr="007A63C7">
        <w:rPr>
          <w:sz w:val="22"/>
          <w:szCs w:val="22"/>
        </w:rPr>
        <w:t xml:space="preserve"> a Wykonawca przyjmuje do wykonania </w:t>
      </w:r>
      <w:r w:rsidR="00766BAB">
        <w:rPr>
          <w:sz w:val="22"/>
          <w:szCs w:val="22"/>
        </w:rPr>
        <w:t xml:space="preserve">w ramach inwestycji pn. </w:t>
      </w:r>
      <w:r w:rsidR="00F435BC" w:rsidRPr="0049690A">
        <w:rPr>
          <w:sz w:val="22"/>
          <w:szCs w:val="22"/>
        </w:rPr>
        <w:t xml:space="preserve">„Budowa Punktu Selektywnej Zbiórki Odpadów Komunalnych (PSZOK) przy ul. Beethovena  </w:t>
      </w:r>
      <w:r w:rsidR="0049690A">
        <w:rPr>
          <w:sz w:val="22"/>
          <w:szCs w:val="22"/>
        </w:rPr>
        <w:t xml:space="preserve">                                          </w:t>
      </w:r>
      <w:r w:rsidR="00F435BC" w:rsidRPr="0049690A">
        <w:rPr>
          <w:sz w:val="22"/>
          <w:szCs w:val="22"/>
        </w:rPr>
        <w:t>w Wałbrzychu:</w:t>
      </w:r>
    </w:p>
    <w:p w:rsidR="00F435BC" w:rsidRDefault="00F435BC" w:rsidP="0049690A">
      <w:pPr>
        <w:pStyle w:val="Indeks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i dostarczenie </w:t>
      </w:r>
      <w:r w:rsidR="0049690A">
        <w:rPr>
          <w:sz w:val="22"/>
          <w:szCs w:val="22"/>
        </w:rPr>
        <w:t xml:space="preserve">do zamawiającego </w:t>
      </w:r>
      <w:r>
        <w:rPr>
          <w:sz w:val="22"/>
          <w:szCs w:val="22"/>
        </w:rPr>
        <w:t>500 toreb ekologicznych zgodnie z zapytaniem ofertowym</w:t>
      </w:r>
      <w:r w:rsidR="002C7F84">
        <w:rPr>
          <w:sz w:val="22"/>
          <w:szCs w:val="22"/>
        </w:rPr>
        <w:t>*</w:t>
      </w:r>
      <w:r>
        <w:rPr>
          <w:sz w:val="22"/>
          <w:szCs w:val="22"/>
        </w:rPr>
        <w:t>,</w:t>
      </w:r>
    </w:p>
    <w:p w:rsidR="00F435BC" w:rsidRPr="00987BA4" w:rsidRDefault="00F435BC" w:rsidP="00987BA4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F435BC">
        <w:rPr>
          <w:sz w:val="22"/>
          <w:szCs w:val="22"/>
        </w:rPr>
        <w:t xml:space="preserve">Wykonanie i dostarczenie </w:t>
      </w:r>
      <w:r w:rsidR="0049690A">
        <w:rPr>
          <w:sz w:val="22"/>
          <w:szCs w:val="22"/>
        </w:rPr>
        <w:t xml:space="preserve">do zamawiającego </w:t>
      </w:r>
      <w:r w:rsidRPr="00F435BC">
        <w:rPr>
          <w:sz w:val="22"/>
          <w:szCs w:val="22"/>
        </w:rPr>
        <w:t>500 kalendarzy uczących segregacji odpadów</w:t>
      </w:r>
      <w:r>
        <w:rPr>
          <w:sz w:val="22"/>
          <w:szCs w:val="22"/>
        </w:rPr>
        <w:t xml:space="preserve"> zgodnie z zapytaniem </w:t>
      </w:r>
      <w:r w:rsidRPr="00987BA4">
        <w:rPr>
          <w:sz w:val="22"/>
          <w:szCs w:val="22"/>
        </w:rPr>
        <w:t>ofertowym*,</w:t>
      </w:r>
    </w:p>
    <w:p w:rsidR="00F435BC" w:rsidRDefault="00F435BC" w:rsidP="00F435BC">
      <w:pPr>
        <w:pStyle w:val="Indeks1"/>
        <w:numPr>
          <w:ilvl w:val="0"/>
          <w:numId w:val="36"/>
        </w:numPr>
        <w:jc w:val="both"/>
        <w:rPr>
          <w:sz w:val="22"/>
          <w:szCs w:val="22"/>
        </w:rPr>
      </w:pPr>
      <w:r w:rsidRPr="00F435BC">
        <w:rPr>
          <w:sz w:val="22"/>
          <w:szCs w:val="22"/>
        </w:rPr>
        <w:t>Publikacja trzech artykułów w lokalnej prasie zgodnie z zapytaniem ofertowym*,</w:t>
      </w:r>
    </w:p>
    <w:p w:rsidR="00F435BC" w:rsidRDefault="00F435BC" w:rsidP="00F435BC">
      <w:pPr>
        <w:pStyle w:val="Indeks1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Emisja reklamy w lokalnej TV zgodnie z zapytaniem ofertowym*,</w:t>
      </w:r>
    </w:p>
    <w:p w:rsidR="00F435BC" w:rsidRDefault="00F435BC" w:rsidP="00F435BC">
      <w:pPr>
        <w:pStyle w:val="Akapitzlist"/>
        <w:numPr>
          <w:ilvl w:val="0"/>
          <w:numId w:val="36"/>
        </w:numPr>
        <w:rPr>
          <w:sz w:val="22"/>
          <w:szCs w:val="22"/>
        </w:rPr>
      </w:pPr>
      <w:r w:rsidRPr="00F435BC">
        <w:rPr>
          <w:sz w:val="22"/>
          <w:szCs w:val="22"/>
        </w:rPr>
        <w:t>Emisja</w:t>
      </w:r>
      <w:r>
        <w:rPr>
          <w:sz w:val="22"/>
          <w:szCs w:val="22"/>
        </w:rPr>
        <w:t xml:space="preserve"> reklamy w lokalnej TV zgodnie z zapytaniem ofertowym*.</w:t>
      </w:r>
    </w:p>
    <w:p w:rsidR="00072E6E" w:rsidRPr="00F435BC" w:rsidRDefault="00072E6E" w:rsidP="00072E6E">
      <w:pPr>
        <w:pStyle w:val="Akapitzlist"/>
        <w:rPr>
          <w:sz w:val="22"/>
          <w:szCs w:val="22"/>
        </w:rPr>
      </w:pPr>
    </w:p>
    <w:p w:rsidR="00F435BC" w:rsidRPr="00072E6E" w:rsidRDefault="0028095E" w:rsidP="0028095E">
      <w:pPr>
        <w:rPr>
          <w:sz w:val="18"/>
          <w:szCs w:val="22"/>
        </w:rPr>
      </w:pPr>
      <w:r w:rsidRPr="00072E6E">
        <w:rPr>
          <w:sz w:val="18"/>
          <w:szCs w:val="22"/>
        </w:rPr>
        <w:t>* niepotrzebne skreślić</w:t>
      </w:r>
    </w:p>
    <w:p w:rsidR="00C220E1" w:rsidRDefault="00C220E1" w:rsidP="00F435BC">
      <w:pPr>
        <w:pStyle w:val="Indeks1"/>
        <w:numPr>
          <w:ilvl w:val="0"/>
          <w:numId w:val="0"/>
        </w:numPr>
        <w:ind w:left="360"/>
        <w:jc w:val="both"/>
        <w:rPr>
          <w:sz w:val="22"/>
          <w:szCs w:val="22"/>
        </w:rPr>
      </w:pPr>
    </w:p>
    <w:p w:rsidR="00BB3CDB" w:rsidRDefault="00BB3CDB" w:rsidP="001B3B44">
      <w:pPr>
        <w:ind w:left="180"/>
        <w:jc w:val="center"/>
        <w:rPr>
          <w:b/>
          <w:sz w:val="22"/>
          <w:szCs w:val="22"/>
        </w:rPr>
      </w:pPr>
    </w:p>
    <w:p w:rsidR="00C90CDB" w:rsidRDefault="00255E26" w:rsidP="00072E6E">
      <w:pPr>
        <w:ind w:left="180"/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>§ 2</w:t>
      </w:r>
    </w:p>
    <w:p w:rsidR="00C90CDB" w:rsidRPr="00C90CDB" w:rsidRDefault="00C90CDB" w:rsidP="00C90CDB">
      <w:pPr>
        <w:jc w:val="both"/>
        <w:rPr>
          <w:b/>
          <w:sz w:val="22"/>
          <w:szCs w:val="22"/>
        </w:rPr>
      </w:pPr>
      <w:r w:rsidRPr="00C90CDB">
        <w:rPr>
          <w:b/>
          <w:sz w:val="22"/>
          <w:szCs w:val="22"/>
        </w:rPr>
        <w:t>Wynagrodzenie</w:t>
      </w:r>
    </w:p>
    <w:p w:rsidR="00C26348" w:rsidRPr="007A63C7" w:rsidRDefault="00C26348" w:rsidP="00356F7E">
      <w:pPr>
        <w:jc w:val="center"/>
        <w:rPr>
          <w:b/>
          <w:sz w:val="22"/>
          <w:szCs w:val="22"/>
        </w:rPr>
      </w:pPr>
    </w:p>
    <w:p w:rsidR="00912296" w:rsidRDefault="002C56DD" w:rsidP="00912296">
      <w:pPr>
        <w:numPr>
          <w:ilvl w:val="0"/>
          <w:numId w:val="1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15D42" w:rsidRPr="007A63C7">
        <w:rPr>
          <w:sz w:val="22"/>
          <w:szCs w:val="22"/>
        </w:rPr>
        <w:t>ynagrodzeni</w:t>
      </w:r>
      <w:r w:rsidR="00920E87" w:rsidRPr="007A63C7">
        <w:rPr>
          <w:sz w:val="22"/>
          <w:szCs w:val="22"/>
        </w:rPr>
        <w:t>e za przedmiot umowy wynosi</w:t>
      </w:r>
      <w:r w:rsidR="0028095E">
        <w:rPr>
          <w:sz w:val="22"/>
          <w:szCs w:val="22"/>
        </w:rPr>
        <w:t>*</w:t>
      </w:r>
      <w:r w:rsidR="00912296">
        <w:rPr>
          <w:sz w:val="22"/>
          <w:szCs w:val="22"/>
        </w:rPr>
        <w:t>:</w:t>
      </w:r>
    </w:p>
    <w:p w:rsidR="00C220E1" w:rsidRDefault="0028095E" w:rsidP="007D3137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torby ekologiczne – 500 szt. </w:t>
      </w:r>
      <w:r w:rsidR="00C220E1">
        <w:rPr>
          <w:sz w:val="22"/>
          <w:szCs w:val="22"/>
        </w:rPr>
        <w:t>.</w:t>
      </w:r>
    </w:p>
    <w:p w:rsidR="00912296" w:rsidRDefault="00912296" w:rsidP="00C220E1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  </w:t>
      </w:r>
      <w:r w:rsidR="00C220E1">
        <w:rPr>
          <w:b/>
          <w:sz w:val="22"/>
          <w:szCs w:val="22"/>
        </w:rPr>
        <w:t>………………………………</w:t>
      </w:r>
      <w:r w:rsidR="007D3137" w:rsidRPr="007D3137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="00615D42" w:rsidRPr="007A63C7">
        <w:rPr>
          <w:sz w:val="22"/>
          <w:szCs w:val="22"/>
        </w:rPr>
        <w:t xml:space="preserve">(słownie: </w:t>
      </w:r>
      <w:r w:rsidR="00C220E1">
        <w:rPr>
          <w:sz w:val="22"/>
          <w:szCs w:val="22"/>
        </w:rPr>
        <w:t>…………………………………………….</w:t>
      </w:r>
      <w:r>
        <w:rPr>
          <w:sz w:val="22"/>
          <w:szCs w:val="22"/>
        </w:rPr>
        <w:t>)</w:t>
      </w:r>
      <w:r w:rsidR="00920E87" w:rsidRPr="007A63C7">
        <w:rPr>
          <w:sz w:val="22"/>
          <w:szCs w:val="22"/>
        </w:rPr>
        <w:t>,</w:t>
      </w:r>
    </w:p>
    <w:p w:rsidR="00912296" w:rsidRDefault="00912296" w:rsidP="00134006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</w:t>
      </w:r>
      <w:r w:rsidR="00134006">
        <w:rPr>
          <w:b/>
          <w:sz w:val="22"/>
          <w:szCs w:val="22"/>
        </w:rPr>
        <w:t>……………..</w:t>
      </w:r>
      <w:r w:rsidR="007D3137" w:rsidRPr="007D3137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 xml:space="preserve">(słownie: </w:t>
      </w:r>
      <w:r w:rsidR="00134006">
        <w:rPr>
          <w:sz w:val="22"/>
          <w:szCs w:val="22"/>
        </w:rPr>
        <w:t>………………………………………………………………</w:t>
      </w:r>
      <w:r w:rsidR="00E552D1">
        <w:rPr>
          <w:sz w:val="22"/>
          <w:szCs w:val="22"/>
        </w:rPr>
        <w:t>)</w:t>
      </w:r>
    </w:p>
    <w:p w:rsidR="00134006" w:rsidRDefault="00134006" w:rsidP="00134006">
      <w:pPr>
        <w:ind w:left="644"/>
        <w:jc w:val="both"/>
        <w:rPr>
          <w:sz w:val="22"/>
          <w:szCs w:val="22"/>
        </w:rPr>
      </w:pPr>
    </w:p>
    <w:p w:rsidR="00134006" w:rsidRDefault="0028095E" w:rsidP="00134006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kalendarze – 500 szt. </w:t>
      </w:r>
    </w:p>
    <w:p w:rsidR="00134006" w:rsidRDefault="00134006" w:rsidP="00134006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  </w:t>
      </w:r>
      <w:r>
        <w:rPr>
          <w:b/>
          <w:sz w:val="22"/>
          <w:szCs w:val="22"/>
        </w:rPr>
        <w:t>………………………………</w:t>
      </w:r>
      <w:r w:rsidRPr="007D3137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7A63C7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…………………………………………….)</w:t>
      </w:r>
      <w:r w:rsidRPr="007A63C7">
        <w:rPr>
          <w:sz w:val="22"/>
          <w:szCs w:val="22"/>
        </w:rPr>
        <w:t>,</w:t>
      </w:r>
    </w:p>
    <w:p w:rsidR="00134006" w:rsidRDefault="00134006" w:rsidP="00134006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brutto </w:t>
      </w:r>
      <w:r>
        <w:rPr>
          <w:b/>
          <w:sz w:val="22"/>
          <w:szCs w:val="22"/>
        </w:rPr>
        <w:t>……………..</w:t>
      </w:r>
      <w:r w:rsidRPr="007D3137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(słownie: ………………………………………………………………)</w:t>
      </w:r>
    </w:p>
    <w:p w:rsidR="00134006" w:rsidRDefault="00134006" w:rsidP="00987BA4">
      <w:pPr>
        <w:jc w:val="both"/>
        <w:rPr>
          <w:sz w:val="22"/>
          <w:szCs w:val="22"/>
        </w:rPr>
      </w:pPr>
    </w:p>
    <w:p w:rsidR="00134006" w:rsidRDefault="0028095E" w:rsidP="00134006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artykuły w prasie lokalnej – 3 artykuły</w:t>
      </w:r>
      <w:r w:rsidR="00134006">
        <w:rPr>
          <w:sz w:val="22"/>
          <w:szCs w:val="22"/>
        </w:rPr>
        <w:t>:</w:t>
      </w:r>
    </w:p>
    <w:p w:rsidR="00134006" w:rsidRDefault="00134006" w:rsidP="00134006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  </w:t>
      </w:r>
      <w:r>
        <w:rPr>
          <w:b/>
          <w:sz w:val="22"/>
          <w:szCs w:val="22"/>
        </w:rPr>
        <w:t>………………………………</w:t>
      </w:r>
      <w:r w:rsidRPr="007D3137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7A63C7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…………………………………………….)</w:t>
      </w:r>
      <w:r w:rsidRPr="007A63C7">
        <w:rPr>
          <w:sz w:val="22"/>
          <w:szCs w:val="22"/>
        </w:rPr>
        <w:t>,</w:t>
      </w:r>
    </w:p>
    <w:p w:rsidR="00134006" w:rsidRDefault="00134006" w:rsidP="00134006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</w:t>
      </w:r>
      <w:r>
        <w:rPr>
          <w:b/>
          <w:sz w:val="22"/>
          <w:szCs w:val="22"/>
        </w:rPr>
        <w:t>……………..</w:t>
      </w:r>
      <w:r w:rsidRPr="007D3137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(słownie: ………………………………………………………………)</w:t>
      </w:r>
    </w:p>
    <w:p w:rsidR="00134006" w:rsidRDefault="00134006" w:rsidP="00134006">
      <w:pPr>
        <w:ind w:left="644"/>
        <w:jc w:val="both"/>
        <w:rPr>
          <w:sz w:val="22"/>
          <w:szCs w:val="22"/>
        </w:rPr>
      </w:pPr>
    </w:p>
    <w:p w:rsidR="0028095E" w:rsidRDefault="0028095E" w:rsidP="0028095E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 w lokalnej TV:</w:t>
      </w:r>
    </w:p>
    <w:p w:rsidR="0028095E" w:rsidRDefault="0028095E" w:rsidP="0028095E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  </w:t>
      </w:r>
      <w:r>
        <w:rPr>
          <w:b/>
          <w:sz w:val="22"/>
          <w:szCs w:val="22"/>
        </w:rPr>
        <w:t>………………………………</w:t>
      </w:r>
      <w:r w:rsidRPr="007D3137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7A63C7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…………………………………………….)</w:t>
      </w:r>
      <w:r w:rsidRPr="007A63C7">
        <w:rPr>
          <w:sz w:val="22"/>
          <w:szCs w:val="22"/>
        </w:rPr>
        <w:t>,</w:t>
      </w:r>
    </w:p>
    <w:p w:rsidR="0028095E" w:rsidRDefault="0028095E" w:rsidP="0028095E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</w:t>
      </w:r>
      <w:r>
        <w:rPr>
          <w:b/>
          <w:sz w:val="22"/>
          <w:szCs w:val="22"/>
        </w:rPr>
        <w:t>……………..</w:t>
      </w:r>
      <w:r w:rsidRPr="007D3137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(słownie: ………………………………………………………………)</w:t>
      </w:r>
    </w:p>
    <w:p w:rsidR="0028095E" w:rsidRDefault="0028095E" w:rsidP="0028095E">
      <w:pPr>
        <w:ind w:left="644"/>
        <w:jc w:val="both"/>
        <w:rPr>
          <w:sz w:val="22"/>
          <w:szCs w:val="22"/>
        </w:rPr>
      </w:pPr>
    </w:p>
    <w:p w:rsidR="0028095E" w:rsidRDefault="0028095E" w:rsidP="0028095E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 w lokalnej TV:</w:t>
      </w:r>
    </w:p>
    <w:p w:rsidR="0028095E" w:rsidRDefault="0028095E" w:rsidP="0028095E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  </w:t>
      </w:r>
      <w:r>
        <w:rPr>
          <w:b/>
          <w:sz w:val="22"/>
          <w:szCs w:val="22"/>
        </w:rPr>
        <w:t>………………………………</w:t>
      </w:r>
      <w:r w:rsidRPr="007D3137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</w:t>
      </w:r>
      <w:r w:rsidRPr="007A63C7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…………………………………………….)</w:t>
      </w:r>
      <w:r w:rsidRPr="007A63C7">
        <w:rPr>
          <w:sz w:val="22"/>
          <w:szCs w:val="22"/>
        </w:rPr>
        <w:t>,</w:t>
      </w:r>
    </w:p>
    <w:p w:rsidR="0028095E" w:rsidRDefault="0028095E" w:rsidP="0028095E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 </w:t>
      </w:r>
      <w:r>
        <w:rPr>
          <w:b/>
          <w:sz w:val="22"/>
          <w:szCs w:val="22"/>
        </w:rPr>
        <w:t>……………..</w:t>
      </w:r>
      <w:r w:rsidRPr="007D3137">
        <w:rPr>
          <w:b/>
          <w:sz w:val="22"/>
          <w:szCs w:val="22"/>
        </w:rPr>
        <w:t xml:space="preserve"> zł </w:t>
      </w:r>
      <w:r>
        <w:rPr>
          <w:sz w:val="22"/>
          <w:szCs w:val="22"/>
        </w:rPr>
        <w:t>(słownie: ………………………………………………………………)</w:t>
      </w:r>
    </w:p>
    <w:p w:rsidR="00072E6E" w:rsidRDefault="00072E6E" w:rsidP="0028095E">
      <w:pPr>
        <w:ind w:left="644"/>
        <w:jc w:val="both"/>
        <w:rPr>
          <w:sz w:val="22"/>
          <w:szCs w:val="22"/>
        </w:rPr>
      </w:pPr>
    </w:p>
    <w:p w:rsidR="00134006" w:rsidRPr="00072E6E" w:rsidRDefault="0028095E" w:rsidP="00134006">
      <w:pPr>
        <w:ind w:left="644"/>
        <w:jc w:val="both"/>
        <w:rPr>
          <w:sz w:val="18"/>
          <w:szCs w:val="22"/>
        </w:rPr>
      </w:pPr>
      <w:r w:rsidRPr="00072E6E">
        <w:rPr>
          <w:sz w:val="18"/>
          <w:szCs w:val="22"/>
        </w:rPr>
        <w:t>*</w:t>
      </w:r>
      <w:r w:rsidR="00072E6E">
        <w:rPr>
          <w:sz w:val="18"/>
          <w:szCs w:val="22"/>
        </w:rPr>
        <w:t xml:space="preserve"> </w:t>
      </w:r>
      <w:r w:rsidRPr="00072E6E">
        <w:rPr>
          <w:sz w:val="18"/>
          <w:szCs w:val="22"/>
        </w:rPr>
        <w:t>niepotrzebne skreślić</w:t>
      </w:r>
    </w:p>
    <w:p w:rsidR="0028095E" w:rsidRDefault="0028095E" w:rsidP="00134006">
      <w:pPr>
        <w:ind w:left="644"/>
        <w:jc w:val="both"/>
        <w:rPr>
          <w:sz w:val="22"/>
          <w:szCs w:val="22"/>
        </w:rPr>
      </w:pPr>
    </w:p>
    <w:p w:rsidR="00920E87" w:rsidRPr="007A63C7" w:rsidRDefault="00493348" w:rsidP="00493348">
      <w:pPr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7A63C7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przedmiot zamówienia </w:t>
      </w:r>
      <w:r w:rsidRPr="007A63C7">
        <w:rPr>
          <w:sz w:val="22"/>
          <w:szCs w:val="22"/>
        </w:rPr>
        <w:t xml:space="preserve">nastąpi w ciągu </w:t>
      </w:r>
      <w:r w:rsidR="00134006">
        <w:rPr>
          <w:sz w:val="22"/>
          <w:szCs w:val="22"/>
        </w:rPr>
        <w:t>30</w:t>
      </w:r>
      <w:r w:rsidRPr="007A63C7">
        <w:rPr>
          <w:sz w:val="22"/>
          <w:szCs w:val="22"/>
        </w:rPr>
        <w:t xml:space="preserve"> dni od dnia doręczenia Zamawiającemu </w:t>
      </w:r>
      <w:r>
        <w:rPr>
          <w:sz w:val="22"/>
          <w:szCs w:val="22"/>
        </w:rPr>
        <w:t xml:space="preserve">prawidłowo wystawionej </w:t>
      </w:r>
      <w:r w:rsidRPr="007A63C7">
        <w:rPr>
          <w:sz w:val="22"/>
          <w:szCs w:val="22"/>
        </w:rPr>
        <w:t>faktury VAT na konto wskazane na fakturze</w:t>
      </w:r>
      <w:r w:rsidR="00255E26" w:rsidRPr="007A63C7">
        <w:rPr>
          <w:sz w:val="22"/>
          <w:szCs w:val="22"/>
        </w:rPr>
        <w:t>.</w:t>
      </w:r>
    </w:p>
    <w:p w:rsidR="00AE333E" w:rsidRDefault="00AE333E" w:rsidP="002C09E9">
      <w:pPr>
        <w:jc w:val="center"/>
        <w:rPr>
          <w:b/>
          <w:sz w:val="22"/>
          <w:szCs w:val="22"/>
        </w:rPr>
      </w:pPr>
    </w:p>
    <w:p w:rsidR="00072E6E" w:rsidRDefault="00072E6E" w:rsidP="002C09E9">
      <w:pPr>
        <w:jc w:val="center"/>
        <w:rPr>
          <w:b/>
          <w:sz w:val="22"/>
          <w:szCs w:val="22"/>
        </w:rPr>
      </w:pPr>
    </w:p>
    <w:p w:rsidR="00255E26" w:rsidRPr="007A63C7" w:rsidRDefault="00255E26" w:rsidP="002C09E9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§ </w:t>
      </w:r>
      <w:r w:rsidR="00E552D1">
        <w:rPr>
          <w:b/>
          <w:sz w:val="22"/>
          <w:szCs w:val="22"/>
        </w:rPr>
        <w:t>3</w:t>
      </w:r>
    </w:p>
    <w:p w:rsidR="00255E26" w:rsidRPr="00C90CDB" w:rsidRDefault="00255E26">
      <w:pPr>
        <w:rPr>
          <w:b/>
          <w:sz w:val="22"/>
          <w:szCs w:val="22"/>
        </w:rPr>
      </w:pPr>
      <w:r w:rsidRPr="00C90CDB">
        <w:rPr>
          <w:b/>
          <w:sz w:val="22"/>
          <w:szCs w:val="22"/>
        </w:rPr>
        <w:t>Termin wykonania</w:t>
      </w:r>
    </w:p>
    <w:p w:rsidR="00255E26" w:rsidRPr="007A63C7" w:rsidRDefault="00255E26">
      <w:pPr>
        <w:rPr>
          <w:sz w:val="22"/>
          <w:szCs w:val="22"/>
        </w:rPr>
      </w:pPr>
    </w:p>
    <w:p w:rsidR="0028095E" w:rsidRDefault="00134006" w:rsidP="007D3137">
      <w:pPr>
        <w:pStyle w:val="Tekstpodstawowy3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134006">
        <w:rPr>
          <w:rFonts w:ascii="Times New Roman" w:hAnsi="Times New Roman" w:cs="Times New Roman"/>
          <w:sz w:val="22"/>
          <w:szCs w:val="22"/>
        </w:rPr>
        <w:t xml:space="preserve">Przedmioty zamówienia będą </w:t>
      </w:r>
      <w:r w:rsidR="0028095E">
        <w:rPr>
          <w:rFonts w:ascii="Times New Roman" w:hAnsi="Times New Roman" w:cs="Times New Roman"/>
          <w:sz w:val="22"/>
          <w:szCs w:val="22"/>
        </w:rPr>
        <w:t xml:space="preserve">zrealizowane: </w:t>
      </w:r>
    </w:p>
    <w:p w:rsidR="0028095E" w:rsidRDefault="0028095E" w:rsidP="0028095E">
      <w:pPr>
        <w:pStyle w:val="Indeks1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i dostarczenie 500 toreb ekologicznych</w:t>
      </w:r>
      <w:r w:rsidR="00094ED1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</w:t>
      </w:r>
      <w:r w:rsidR="00094ED1" w:rsidRPr="00094ED1">
        <w:rPr>
          <w:b/>
          <w:sz w:val="22"/>
          <w:szCs w:val="22"/>
        </w:rPr>
        <w:t>28.02.201</w:t>
      </w:r>
      <w:r w:rsidR="0052264B">
        <w:rPr>
          <w:b/>
          <w:sz w:val="22"/>
          <w:szCs w:val="22"/>
        </w:rPr>
        <w:t>9</w:t>
      </w:r>
    </w:p>
    <w:p w:rsidR="0028095E" w:rsidRPr="00094ED1" w:rsidRDefault="0028095E" w:rsidP="0028095E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094ED1">
        <w:rPr>
          <w:sz w:val="22"/>
          <w:szCs w:val="22"/>
        </w:rPr>
        <w:t>Wykonanie i dostarczenie 500 kalendarzy uczących segregacji odpadów</w:t>
      </w:r>
      <w:r w:rsidR="00094ED1" w:rsidRPr="00094ED1">
        <w:rPr>
          <w:sz w:val="22"/>
          <w:szCs w:val="22"/>
        </w:rPr>
        <w:t xml:space="preserve"> </w:t>
      </w:r>
      <w:r w:rsidR="00094ED1">
        <w:rPr>
          <w:sz w:val="22"/>
          <w:szCs w:val="22"/>
        </w:rPr>
        <w:t xml:space="preserve">do </w:t>
      </w:r>
      <w:r w:rsidR="00094ED1" w:rsidRPr="00094ED1">
        <w:rPr>
          <w:b/>
          <w:sz w:val="22"/>
          <w:szCs w:val="22"/>
        </w:rPr>
        <w:t>28.02.201</w:t>
      </w:r>
      <w:r w:rsidR="0052264B">
        <w:rPr>
          <w:b/>
          <w:sz w:val="22"/>
          <w:szCs w:val="22"/>
        </w:rPr>
        <w:t>9</w:t>
      </w:r>
    </w:p>
    <w:p w:rsidR="0028095E" w:rsidRDefault="0028095E" w:rsidP="0028095E">
      <w:pPr>
        <w:pStyle w:val="Indeks1"/>
        <w:numPr>
          <w:ilvl w:val="0"/>
          <w:numId w:val="38"/>
        </w:numPr>
        <w:jc w:val="both"/>
        <w:rPr>
          <w:sz w:val="22"/>
          <w:szCs w:val="22"/>
        </w:rPr>
      </w:pPr>
      <w:r w:rsidRPr="00F435BC">
        <w:rPr>
          <w:sz w:val="22"/>
          <w:szCs w:val="22"/>
        </w:rPr>
        <w:t>Publikacja trzech artykułów w lokalnej prasie</w:t>
      </w:r>
      <w:r w:rsidR="0052264B">
        <w:rPr>
          <w:sz w:val="22"/>
          <w:szCs w:val="22"/>
        </w:rPr>
        <w:t>:</w:t>
      </w:r>
      <w:r w:rsidR="00094ED1">
        <w:rPr>
          <w:sz w:val="22"/>
          <w:szCs w:val="22"/>
        </w:rPr>
        <w:t xml:space="preserve"> </w:t>
      </w:r>
      <w:r w:rsidR="0052264B">
        <w:rPr>
          <w:sz w:val="22"/>
          <w:szCs w:val="22"/>
        </w:rPr>
        <w:t>pierwszy</w:t>
      </w:r>
      <w:r w:rsidR="00094ED1">
        <w:rPr>
          <w:sz w:val="22"/>
          <w:szCs w:val="22"/>
        </w:rPr>
        <w:t xml:space="preserve"> artykuł do </w:t>
      </w:r>
      <w:r w:rsidR="00094ED1" w:rsidRPr="0052264B">
        <w:rPr>
          <w:b/>
          <w:sz w:val="22"/>
          <w:szCs w:val="22"/>
        </w:rPr>
        <w:t>28.02.201</w:t>
      </w:r>
      <w:r w:rsidR="0052264B" w:rsidRPr="0052264B">
        <w:rPr>
          <w:b/>
          <w:sz w:val="22"/>
          <w:szCs w:val="22"/>
        </w:rPr>
        <w:t>9</w:t>
      </w:r>
      <w:r w:rsidR="0052264B">
        <w:rPr>
          <w:sz w:val="22"/>
          <w:szCs w:val="22"/>
        </w:rPr>
        <w:t xml:space="preserve">, drugi artykuł do </w:t>
      </w:r>
      <w:r w:rsidR="0052264B" w:rsidRPr="0052264B">
        <w:rPr>
          <w:b/>
          <w:sz w:val="22"/>
          <w:szCs w:val="22"/>
        </w:rPr>
        <w:t>15.03.2019</w:t>
      </w:r>
      <w:r w:rsidR="0052264B">
        <w:rPr>
          <w:sz w:val="22"/>
          <w:szCs w:val="22"/>
        </w:rPr>
        <w:t xml:space="preserve">, trzeci artykuł do </w:t>
      </w:r>
      <w:r w:rsidR="00094ED1">
        <w:rPr>
          <w:sz w:val="22"/>
          <w:szCs w:val="22"/>
        </w:rPr>
        <w:t xml:space="preserve"> </w:t>
      </w:r>
      <w:r w:rsidR="0052264B" w:rsidRPr="0052264B">
        <w:rPr>
          <w:b/>
          <w:sz w:val="22"/>
          <w:szCs w:val="22"/>
        </w:rPr>
        <w:t>30.04.2019</w:t>
      </w:r>
    </w:p>
    <w:p w:rsidR="0028095E" w:rsidRDefault="0028095E" w:rsidP="0028095E">
      <w:pPr>
        <w:pStyle w:val="Indeks1"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Emisja reklamy w lokalnej TV </w:t>
      </w:r>
      <w:r w:rsidR="0052264B">
        <w:rPr>
          <w:sz w:val="22"/>
          <w:szCs w:val="22"/>
        </w:rPr>
        <w:t xml:space="preserve"> </w:t>
      </w:r>
      <w:r w:rsidR="0052264B" w:rsidRPr="0052264B">
        <w:rPr>
          <w:b/>
          <w:sz w:val="22"/>
          <w:szCs w:val="22"/>
        </w:rPr>
        <w:t xml:space="preserve">do </w:t>
      </w:r>
      <w:r w:rsidR="00EC66C8">
        <w:rPr>
          <w:b/>
          <w:sz w:val="22"/>
          <w:szCs w:val="22"/>
        </w:rPr>
        <w:t>30</w:t>
      </w:r>
      <w:r w:rsidR="0052264B" w:rsidRPr="0052264B">
        <w:rPr>
          <w:b/>
          <w:sz w:val="22"/>
          <w:szCs w:val="22"/>
        </w:rPr>
        <w:t xml:space="preserve"> kwietnia 2019</w:t>
      </w:r>
      <w:r>
        <w:rPr>
          <w:sz w:val="22"/>
          <w:szCs w:val="22"/>
        </w:rPr>
        <w:t>,</w:t>
      </w:r>
    </w:p>
    <w:p w:rsidR="0028095E" w:rsidRPr="00F435BC" w:rsidRDefault="0028095E" w:rsidP="0028095E">
      <w:pPr>
        <w:pStyle w:val="Akapitzlist"/>
        <w:numPr>
          <w:ilvl w:val="0"/>
          <w:numId w:val="38"/>
        </w:numPr>
        <w:rPr>
          <w:sz w:val="22"/>
          <w:szCs w:val="22"/>
        </w:rPr>
      </w:pPr>
      <w:r w:rsidRPr="00F435BC">
        <w:rPr>
          <w:sz w:val="22"/>
          <w:szCs w:val="22"/>
        </w:rPr>
        <w:t>Emisja</w:t>
      </w:r>
      <w:r>
        <w:rPr>
          <w:sz w:val="22"/>
          <w:szCs w:val="22"/>
        </w:rPr>
        <w:t xml:space="preserve"> reklamy w lokalnej TV </w:t>
      </w:r>
      <w:r w:rsidR="0052264B" w:rsidRPr="0052264B">
        <w:rPr>
          <w:b/>
          <w:sz w:val="22"/>
          <w:szCs w:val="22"/>
        </w:rPr>
        <w:t xml:space="preserve">do </w:t>
      </w:r>
      <w:r w:rsidR="00EC66C8">
        <w:rPr>
          <w:b/>
          <w:sz w:val="22"/>
          <w:szCs w:val="22"/>
        </w:rPr>
        <w:t>30</w:t>
      </w:r>
      <w:r w:rsidR="0052264B" w:rsidRPr="0052264B">
        <w:rPr>
          <w:b/>
          <w:sz w:val="22"/>
          <w:szCs w:val="22"/>
        </w:rPr>
        <w:t xml:space="preserve"> kwietnia 2019.</w:t>
      </w:r>
    </w:p>
    <w:p w:rsidR="0028095E" w:rsidRDefault="0028095E" w:rsidP="007D3137">
      <w:pPr>
        <w:pStyle w:val="Tekstpodstawowy3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28095E" w:rsidRDefault="0028095E" w:rsidP="007D3137">
      <w:pPr>
        <w:pStyle w:val="Tekstpodstawowy31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1313EE" w:rsidRDefault="00255E26" w:rsidP="00072E6E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§ </w:t>
      </w:r>
      <w:r w:rsidR="00E552D1">
        <w:rPr>
          <w:b/>
          <w:sz w:val="22"/>
          <w:szCs w:val="22"/>
        </w:rPr>
        <w:t>4</w:t>
      </w:r>
    </w:p>
    <w:p w:rsidR="001313EE" w:rsidRPr="001313EE" w:rsidRDefault="001313EE" w:rsidP="001313EE">
      <w:pPr>
        <w:jc w:val="both"/>
        <w:rPr>
          <w:b/>
          <w:sz w:val="22"/>
          <w:szCs w:val="22"/>
        </w:rPr>
      </w:pPr>
      <w:r w:rsidRPr="001313EE">
        <w:rPr>
          <w:b/>
          <w:sz w:val="22"/>
          <w:szCs w:val="22"/>
        </w:rPr>
        <w:t>Kary Umowne</w:t>
      </w:r>
    </w:p>
    <w:p w:rsidR="00772CA3" w:rsidRPr="007A63C7" w:rsidRDefault="00772CA3" w:rsidP="00772CA3">
      <w:pPr>
        <w:jc w:val="center"/>
        <w:rPr>
          <w:sz w:val="22"/>
          <w:szCs w:val="22"/>
        </w:rPr>
      </w:pPr>
    </w:p>
    <w:p w:rsidR="00772CA3" w:rsidRDefault="00772CA3" w:rsidP="001313EE">
      <w:pPr>
        <w:numPr>
          <w:ilvl w:val="0"/>
          <w:numId w:val="27"/>
        </w:numPr>
        <w:tabs>
          <w:tab w:val="left" w:pos="284"/>
          <w:tab w:val="left" w:pos="5115"/>
        </w:tabs>
        <w:ind w:left="284" w:hanging="284"/>
        <w:jc w:val="both"/>
        <w:rPr>
          <w:sz w:val="22"/>
          <w:szCs w:val="22"/>
        </w:rPr>
      </w:pPr>
      <w:r w:rsidRPr="007A63C7">
        <w:rPr>
          <w:sz w:val="22"/>
          <w:szCs w:val="22"/>
        </w:rPr>
        <w:t xml:space="preserve">Wykonawca odpowiada wobec Zamawiającego na zasadach ogólnych ( art. 471 KC) za nie wykonanie lub nienależyte wykonanie czynności określonych umową, jeżeli zostało </w:t>
      </w:r>
      <w:r w:rsidR="000F5860">
        <w:rPr>
          <w:sz w:val="22"/>
          <w:szCs w:val="22"/>
        </w:rPr>
        <w:br/>
      </w:r>
      <w:r w:rsidRPr="007A63C7">
        <w:rPr>
          <w:sz w:val="22"/>
          <w:szCs w:val="22"/>
        </w:rPr>
        <w:t>to spowodowane brakiem należytej staranności w wykonaniu umowy.</w:t>
      </w:r>
    </w:p>
    <w:p w:rsidR="001313EE" w:rsidRDefault="001313EE" w:rsidP="001313EE">
      <w:pPr>
        <w:tabs>
          <w:tab w:val="left" w:pos="284"/>
          <w:tab w:val="left" w:pos="5115"/>
        </w:tabs>
        <w:ind w:left="284"/>
        <w:jc w:val="both"/>
        <w:rPr>
          <w:sz w:val="22"/>
          <w:szCs w:val="22"/>
        </w:rPr>
      </w:pPr>
    </w:p>
    <w:p w:rsidR="001313EE" w:rsidRPr="00133532" w:rsidRDefault="001313EE" w:rsidP="00133532">
      <w:pPr>
        <w:numPr>
          <w:ilvl w:val="0"/>
          <w:numId w:val="27"/>
        </w:numPr>
        <w:tabs>
          <w:tab w:val="left" w:pos="284"/>
          <w:tab w:val="left" w:pos="5115"/>
        </w:tabs>
        <w:ind w:left="284" w:hanging="284"/>
        <w:jc w:val="both"/>
        <w:rPr>
          <w:sz w:val="22"/>
          <w:szCs w:val="22"/>
        </w:rPr>
      </w:pPr>
      <w:r w:rsidRPr="00133532">
        <w:rPr>
          <w:sz w:val="22"/>
          <w:szCs w:val="22"/>
        </w:rPr>
        <w:t>Niezależnie od obowiązku określonego w ust. 1 powyżej, Wykonawca zapłaci Zamawiającemu karę umowną w wysokości 0,</w:t>
      </w:r>
      <w:r w:rsidR="00E552D1">
        <w:rPr>
          <w:sz w:val="22"/>
          <w:szCs w:val="22"/>
        </w:rPr>
        <w:t>5</w:t>
      </w:r>
      <w:r w:rsidRPr="00133532">
        <w:rPr>
          <w:sz w:val="22"/>
          <w:szCs w:val="22"/>
        </w:rPr>
        <w:t xml:space="preserve"> % kwoty, o której mowa w § </w:t>
      </w:r>
      <w:r w:rsidR="00E552D1">
        <w:rPr>
          <w:sz w:val="22"/>
          <w:szCs w:val="22"/>
        </w:rPr>
        <w:t xml:space="preserve">2 </w:t>
      </w:r>
      <w:r w:rsidRPr="00133532">
        <w:rPr>
          <w:sz w:val="22"/>
          <w:szCs w:val="22"/>
        </w:rPr>
        <w:t>za</w:t>
      </w:r>
      <w:r w:rsidR="00133532" w:rsidRPr="00133532">
        <w:rPr>
          <w:sz w:val="22"/>
          <w:szCs w:val="22"/>
        </w:rPr>
        <w:t xml:space="preserve"> </w:t>
      </w:r>
      <w:r w:rsidRPr="00133532">
        <w:rPr>
          <w:sz w:val="22"/>
          <w:szCs w:val="22"/>
        </w:rPr>
        <w:t>każdy dzień opóźnienia</w:t>
      </w:r>
      <w:r w:rsidR="00133532">
        <w:rPr>
          <w:sz w:val="22"/>
          <w:szCs w:val="22"/>
        </w:rPr>
        <w:t>.</w:t>
      </w:r>
    </w:p>
    <w:p w:rsidR="00133532" w:rsidRDefault="00133532" w:rsidP="00133532">
      <w:pPr>
        <w:tabs>
          <w:tab w:val="left" w:pos="851"/>
        </w:tabs>
        <w:ind w:left="2046"/>
        <w:rPr>
          <w:sz w:val="22"/>
          <w:szCs w:val="22"/>
        </w:rPr>
      </w:pPr>
    </w:p>
    <w:p w:rsidR="00072E6E" w:rsidRPr="007A63C7" w:rsidRDefault="00072E6E" w:rsidP="00133532">
      <w:pPr>
        <w:tabs>
          <w:tab w:val="left" w:pos="851"/>
        </w:tabs>
        <w:ind w:left="2046"/>
        <w:rPr>
          <w:sz w:val="22"/>
          <w:szCs w:val="22"/>
        </w:rPr>
      </w:pPr>
    </w:p>
    <w:p w:rsidR="00255E26" w:rsidRPr="007A63C7" w:rsidRDefault="00255E26" w:rsidP="002C09E9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§ </w:t>
      </w:r>
      <w:r w:rsidR="0071799D">
        <w:rPr>
          <w:b/>
          <w:sz w:val="22"/>
          <w:szCs w:val="22"/>
        </w:rPr>
        <w:t>5</w:t>
      </w:r>
    </w:p>
    <w:p w:rsidR="00255E26" w:rsidRPr="00133532" w:rsidRDefault="00255E26">
      <w:pPr>
        <w:rPr>
          <w:b/>
          <w:sz w:val="22"/>
          <w:szCs w:val="22"/>
        </w:rPr>
      </w:pPr>
      <w:r w:rsidRPr="00133532">
        <w:rPr>
          <w:b/>
          <w:sz w:val="22"/>
          <w:szCs w:val="22"/>
        </w:rPr>
        <w:t>Odbiór zamówienia</w:t>
      </w:r>
    </w:p>
    <w:p w:rsidR="00810870" w:rsidRPr="007A63C7" w:rsidRDefault="00810870" w:rsidP="00986E8E">
      <w:pPr>
        <w:jc w:val="both"/>
        <w:rPr>
          <w:sz w:val="22"/>
          <w:szCs w:val="22"/>
        </w:rPr>
      </w:pPr>
    </w:p>
    <w:p w:rsidR="00430660" w:rsidRPr="007A63C7" w:rsidRDefault="000C6B29" w:rsidP="00FB7489">
      <w:pPr>
        <w:jc w:val="both"/>
        <w:rPr>
          <w:sz w:val="22"/>
          <w:szCs w:val="22"/>
        </w:rPr>
      </w:pPr>
      <w:r>
        <w:rPr>
          <w:sz w:val="22"/>
          <w:szCs w:val="22"/>
        </w:rPr>
        <w:t>Z odbioru przedmiotu zamówienia zostanie sporządzony protokół odbioru</w:t>
      </w:r>
      <w:r w:rsidR="0052264B">
        <w:rPr>
          <w:sz w:val="22"/>
          <w:szCs w:val="22"/>
        </w:rPr>
        <w:t xml:space="preserve"> (torby, kalendarze)</w:t>
      </w:r>
      <w:r>
        <w:rPr>
          <w:sz w:val="22"/>
          <w:szCs w:val="22"/>
        </w:rPr>
        <w:t xml:space="preserve">, który będzie podstawą do wystawienia faktury. </w:t>
      </w:r>
      <w:r w:rsidR="00FB7489">
        <w:rPr>
          <w:sz w:val="22"/>
          <w:szCs w:val="22"/>
        </w:rPr>
        <w:t xml:space="preserve"> </w:t>
      </w:r>
      <w:r w:rsidR="0052264B">
        <w:rPr>
          <w:sz w:val="22"/>
          <w:szCs w:val="22"/>
        </w:rPr>
        <w:t>Potwierdzeniem wykonania artykułów w prasie będą egzemplarze gazety, a reklamy w TV zostaną potwierdzone linkami do audycji, w której były nadawane reklamy.</w:t>
      </w:r>
    </w:p>
    <w:p w:rsidR="00214CF9" w:rsidRDefault="00214CF9">
      <w:pPr>
        <w:pStyle w:val="Tekstpodstawowy"/>
        <w:ind w:left="360"/>
        <w:jc w:val="both"/>
        <w:rPr>
          <w:rFonts w:ascii="Times New Roman" w:hAnsi="Times New Roman"/>
          <w:sz w:val="22"/>
          <w:szCs w:val="22"/>
        </w:rPr>
      </w:pPr>
    </w:p>
    <w:p w:rsidR="00072E6E" w:rsidRDefault="00072E6E" w:rsidP="00CC65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CC6523" w:rsidRDefault="00CC6523" w:rsidP="00CC65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CC6523" w:rsidRDefault="00CC6523" w:rsidP="00CC65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CC6523" w:rsidRDefault="00CC6523" w:rsidP="00CC65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CC6523" w:rsidRDefault="00CC6523" w:rsidP="00CC65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CC6523" w:rsidRDefault="00CC6523" w:rsidP="00CC65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072E6E" w:rsidRPr="007A63C7" w:rsidRDefault="00072E6E">
      <w:pPr>
        <w:pStyle w:val="Tekstpodstawowy"/>
        <w:ind w:left="360"/>
        <w:jc w:val="both"/>
        <w:rPr>
          <w:rFonts w:ascii="Times New Roman" w:hAnsi="Times New Roman"/>
          <w:sz w:val="22"/>
          <w:szCs w:val="22"/>
        </w:rPr>
      </w:pPr>
    </w:p>
    <w:p w:rsidR="00133532" w:rsidRPr="00072E6E" w:rsidRDefault="00255E26" w:rsidP="00072E6E">
      <w:pPr>
        <w:jc w:val="center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 xml:space="preserve">§ </w:t>
      </w:r>
      <w:r w:rsidR="0071799D">
        <w:rPr>
          <w:b/>
          <w:sz w:val="22"/>
          <w:szCs w:val="22"/>
        </w:rPr>
        <w:t>6</w:t>
      </w:r>
    </w:p>
    <w:p w:rsidR="00255E26" w:rsidRPr="00133532" w:rsidRDefault="00255E26">
      <w:pPr>
        <w:rPr>
          <w:b/>
          <w:sz w:val="22"/>
          <w:szCs w:val="22"/>
        </w:rPr>
      </w:pPr>
      <w:r w:rsidRPr="00133532">
        <w:rPr>
          <w:b/>
          <w:sz w:val="22"/>
          <w:szCs w:val="22"/>
        </w:rPr>
        <w:t>Ustalenia końcowe</w:t>
      </w:r>
    </w:p>
    <w:p w:rsidR="00255E26" w:rsidRPr="007A63C7" w:rsidRDefault="00255E26">
      <w:pPr>
        <w:rPr>
          <w:sz w:val="22"/>
          <w:szCs w:val="22"/>
        </w:rPr>
      </w:pPr>
    </w:p>
    <w:p w:rsidR="00810870" w:rsidRPr="007A63C7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Wszelkie zmiany umowy dla swej ważności wymagają zgody obu stron i zachowania formy pisemnej pod rygorem nieważności.</w:t>
      </w:r>
    </w:p>
    <w:p w:rsidR="00810870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 xml:space="preserve">W sprawach </w:t>
      </w:r>
      <w:r w:rsidR="00214CF9" w:rsidRPr="007A63C7">
        <w:rPr>
          <w:sz w:val="22"/>
          <w:szCs w:val="22"/>
        </w:rPr>
        <w:t>nieuregulowanych</w:t>
      </w:r>
      <w:r w:rsidRPr="007A63C7">
        <w:rPr>
          <w:sz w:val="22"/>
          <w:szCs w:val="22"/>
        </w:rPr>
        <w:t xml:space="preserve"> umową stosuje się przepisy kodeksu cywilnego</w:t>
      </w:r>
      <w:r w:rsidR="00810870" w:rsidRPr="007A63C7">
        <w:rPr>
          <w:sz w:val="22"/>
          <w:szCs w:val="22"/>
        </w:rPr>
        <w:t>.</w:t>
      </w:r>
    </w:p>
    <w:p w:rsidR="0052264B" w:rsidRPr="007A63C7" w:rsidRDefault="0052264B" w:rsidP="0052264B">
      <w:pPr>
        <w:ind w:left="360"/>
        <w:jc w:val="both"/>
        <w:rPr>
          <w:sz w:val="22"/>
          <w:szCs w:val="22"/>
        </w:rPr>
      </w:pPr>
    </w:p>
    <w:p w:rsidR="00810870" w:rsidRPr="007A63C7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Obie strony wyrażają zgodę na polubowne rozwiązywanie spraw spornych, a w przypadku braku porozumienia sprawy sporne będą rozstrzygane przez sąd właściwy miejscowo dla Zamawiającego.</w:t>
      </w:r>
    </w:p>
    <w:p w:rsidR="00255E26" w:rsidRPr="007A63C7" w:rsidRDefault="00255E26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Do bezpośredniej współpracy w ramach wykonania niniejszej umowy są upoważnione osoby wymienione poniżej:</w:t>
      </w:r>
    </w:p>
    <w:p w:rsidR="00250A53" w:rsidRDefault="0060695F" w:rsidP="00493348">
      <w:pPr>
        <w:numPr>
          <w:ilvl w:val="1"/>
          <w:numId w:val="2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5E26" w:rsidRPr="007A63C7">
        <w:rPr>
          <w:sz w:val="22"/>
          <w:szCs w:val="22"/>
        </w:rPr>
        <w:t xml:space="preserve">ze strony Zamawiającego: </w:t>
      </w:r>
      <w:r>
        <w:rPr>
          <w:sz w:val="22"/>
          <w:szCs w:val="22"/>
        </w:rPr>
        <w:t>Jerzy Błaszczyk – tel</w:t>
      </w:r>
      <w:r w:rsidR="00250A53">
        <w:rPr>
          <w:sz w:val="22"/>
          <w:szCs w:val="22"/>
        </w:rPr>
        <w:t>.</w:t>
      </w:r>
      <w:r>
        <w:rPr>
          <w:sz w:val="22"/>
          <w:szCs w:val="22"/>
        </w:rPr>
        <w:t xml:space="preserve"> 535 600</w:t>
      </w:r>
      <w:r w:rsidR="00250A53">
        <w:rPr>
          <w:sz w:val="22"/>
          <w:szCs w:val="22"/>
        </w:rPr>
        <w:t> </w:t>
      </w:r>
      <w:r>
        <w:rPr>
          <w:sz w:val="22"/>
          <w:szCs w:val="22"/>
        </w:rPr>
        <w:t>260</w:t>
      </w:r>
    </w:p>
    <w:p w:rsidR="00255E26" w:rsidRPr="000D375E" w:rsidRDefault="00250A53" w:rsidP="00250A53">
      <w:pPr>
        <w:ind w:left="567"/>
        <w:jc w:val="both"/>
        <w:rPr>
          <w:sz w:val="22"/>
          <w:szCs w:val="22"/>
          <w:lang w:val="en-US"/>
        </w:rPr>
      </w:pPr>
      <w:r w:rsidRPr="000D375E">
        <w:rPr>
          <w:sz w:val="22"/>
          <w:szCs w:val="22"/>
          <w:lang w:val="en-US"/>
        </w:rPr>
        <w:t xml:space="preserve">e-mail: </w:t>
      </w:r>
      <w:hyperlink r:id="rId7" w:history="1">
        <w:r w:rsidRPr="000D375E">
          <w:rPr>
            <w:rStyle w:val="Hipercze"/>
            <w:sz w:val="22"/>
            <w:szCs w:val="22"/>
            <w:lang w:val="en-US"/>
          </w:rPr>
          <w:t>j.blaszczyk@mzuk.com.pl</w:t>
        </w:r>
      </w:hyperlink>
      <w:r w:rsidRPr="000D375E">
        <w:rPr>
          <w:sz w:val="22"/>
          <w:szCs w:val="22"/>
          <w:lang w:val="en-US"/>
        </w:rPr>
        <w:t xml:space="preserve"> </w:t>
      </w:r>
    </w:p>
    <w:p w:rsidR="00250A53" w:rsidRPr="000D375E" w:rsidRDefault="00250A53" w:rsidP="00250A53">
      <w:pPr>
        <w:ind w:left="567"/>
        <w:jc w:val="both"/>
        <w:rPr>
          <w:sz w:val="22"/>
          <w:szCs w:val="22"/>
          <w:lang w:val="en-US"/>
        </w:rPr>
      </w:pPr>
    </w:p>
    <w:p w:rsidR="00493348" w:rsidRDefault="00250A53" w:rsidP="00493348">
      <w:pPr>
        <w:numPr>
          <w:ilvl w:val="1"/>
          <w:numId w:val="2"/>
        </w:numPr>
        <w:ind w:left="567" w:hanging="283"/>
        <w:jc w:val="both"/>
        <w:rPr>
          <w:sz w:val="22"/>
          <w:szCs w:val="22"/>
        </w:rPr>
      </w:pPr>
      <w:r w:rsidRPr="00134006">
        <w:rPr>
          <w:sz w:val="22"/>
          <w:szCs w:val="22"/>
          <w:lang w:val="en-US"/>
        </w:rPr>
        <w:t xml:space="preserve">  </w:t>
      </w:r>
      <w:r w:rsidR="00255E26" w:rsidRPr="00134006">
        <w:rPr>
          <w:sz w:val="22"/>
          <w:szCs w:val="22"/>
        </w:rPr>
        <w:t xml:space="preserve">ze strony Wykonawcy: </w:t>
      </w:r>
      <w:r w:rsidR="00134006">
        <w:rPr>
          <w:sz w:val="22"/>
          <w:szCs w:val="22"/>
        </w:rPr>
        <w:t>………………………………………………………………….</w:t>
      </w:r>
    </w:p>
    <w:p w:rsidR="00134006" w:rsidRPr="00134006" w:rsidRDefault="00134006" w:rsidP="00134006">
      <w:pPr>
        <w:ind w:left="567"/>
        <w:jc w:val="both"/>
        <w:rPr>
          <w:sz w:val="22"/>
          <w:szCs w:val="22"/>
        </w:rPr>
      </w:pPr>
    </w:p>
    <w:p w:rsidR="001819E7" w:rsidRPr="001819E7" w:rsidRDefault="001819E7" w:rsidP="001819E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umowy </w:t>
      </w:r>
      <w:r w:rsidRPr="001819E7">
        <w:rPr>
          <w:sz w:val="22"/>
          <w:szCs w:val="22"/>
        </w:rPr>
        <w:t>w przypadku wystąpienia zmian powszechnie obowiązujących przepisów prawa w zakresie mającym wpływ na realizację umowy, możliwa jest zmiana postanowień umowy, wymaga to jednak zgody obu stron umowy;</w:t>
      </w:r>
    </w:p>
    <w:p w:rsidR="00CC6523" w:rsidRPr="001819E7" w:rsidRDefault="001819E7" w:rsidP="001819E7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dopuszcza zmianę umowy </w:t>
      </w:r>
      <w:r w:rsidRPr="001819E7">
        <w:rPr>
          <w:sz w:val="22"/>
          <w:szCs w:val="22"/>
        </w:rPr>
        <w:t>w przypadku zmiany stawki podatku VAT, cena netto pozostanie bez zmian, zmieni się stawka VAT oraz cena brutto.</w:t>
      </w:r>
      <w:bookmarkStart w:id="0" w:name="_GoBack"/>
      <w:bookmarkEnd w:id="0"/>
    </w:p>
    <w:p w:rsidR="00255E26" w:rsidRDefault="00255E26" w:rsidP="00810870">
      <w:pPr>
        <w:numPr>
          <w:ilvl w:val="0"/>
          <w:numId w:val="20"/>
        </w:numPr>
        <w:jc w:val="both"/>
        <w:rPr>
          <w:sz w:val="22"/>
          <w:szCs w:val="22"/>
        </w:rPr>
      </w:pPr>
      <w:r w:rsidRPr="007A63C7">
        <w:rPr>
          <w:sz w:val="22"/>
          <w:szCs w:val="22"/>
        </w:rPr>
        <w:t>Umowę sporządzono w dwóch jednobrzmiących egzemplarzach, po 1 dla każdej ze stron.</w:t>
      </w:r>
    </w:p>
    <w:p w:rsidR="00493348" w:rsidRPr="007A63C7" w:rsidRDefault="00493348" w:rsidP="00493348">
      <w:pPr>
        <w:ind w:left="360"/>
        <w:jc w:val="both"/>
        <w:rPr>
          <w:sz w:val="22"/>
          <w:szCs w:val="22"/>
        </w:rPr>
      </w:pPr>
    </w:p>
    <w:p w:rsidR="00255E26" w:rsidRDefault="00255E26">
      <w:pPr>
        <w:rPr>
          <w:sz w:val="22"/>
          <w:szCs w:val="22"/>
        </w:rPr>
      </w:pPr>
    </w:p>
    <w:p w:rsidR="00072E6E" w:rsidRPr="007A63C7" w:rsidRDefault="00072E6E">
      <w:pPr>
        <w:rPr>
          <w:sz w:val="22"/>
          <w:szCs w:val="22"/>
        </w:rPr>
      </w:pPr>
    </w:p>
    <w:p w:rsidR="00250A53" w:rsidRPr="007A63C7" w:rsidRDefault="00255E26" w:rsidP="00AB6355">
      <w:pPr>
        <w:ind w:left="708" w:firstLine="12"/>
        <w:rPr>
          <w:b/>
          <w:sz w:val="22"/>
          <w:szCs w:val="22"/>
        </w:rPr>
      </w:pPr>
      <w:r w:rsidRPr="007A63C7">
        <w:rPr>
          <w:b/>
          <w:sz w:val="22"/>
          <w:szCs w:val="22"/>
        </w:rPr>
        <w:t>WYKONAWCA</w:t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</w:r>
      <w:r w:rsidRPr="007A63C7">
        <w:rPr>
          <w:b/>
          <w:sz w:val="22"/>
          <w:szCs w:val="22"/>
        </w:rPr>
        <w:tab/>
        <w:t>ZAMAWIAJĄCY</w:t>
      </w:r>
    </w:p>
    <w:sectPr w:rsidR="00250A53" w:rsidRPr="007A63C7" w:rsidSect="001B3B44">
      <w:headerReference w:type="default" r:id="rId8"/>
      <w:footerReference w:type="default" r:id="rId9"/>
      <w:footnotePr>
        <w:pos w:val="beneathText"/>
      </w:footnotePr>
      <w:pgSz w:w="11905" w:h="16837"/>
      <w:pgMar w:top="1135" w:right="1417" w:bottom="14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4B" w:rsidRDefault="008D1D4B">
      <w:r>
        <w:separator/>
      </w:r>
    </w:p>
  </w:endnote>
  <w:endnote w:type="continuationSeparator" w:id="0">
    <w:p w:rsidR="008D1D4B" w:rsidRDefault="008D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6" w:rsidRDefault="00E87F4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71145" cy="173355"/>
              <wp:effectExtent l="635" t="635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7966" w:rsidRDefault="00E679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819E7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35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f7qwIAAKg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" filled="f" stroked="f">
              <v:textbox inset="0,0,0,0">
                <w:txbxContent>
                  <w:p w:rsidR="00E67966" w:rsidRDefault="00E679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819E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4B" w:rsidRDefault="008D1D4B">
      <w:r>
        <w:separator/>
      </w:r>
    </w:p>
  </w:footnote>
  <w:footnote w:type="continuationSeparator" w:id="0">
    <w:p w:rsidR="008D1D4B" w:rsidRDefault="008D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AB" w:rsidRPr="00766BAB" w:rsidRDefault="00F435BC" w:rsidP="00766BAB">
    <w:pPr>
      <w:pStyle w:val="Nagwek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0BC0B12" wp14:editId="69017605">
          <wp:simplePos x="0" y="0"/>
          <wp:positionH relativeFrom="column">
            <wp:posOffset>470383</wp:posOffset>
          </wp:positionH>
          <wp:positionV relativeFrom="paragraph">
            <wp:posOffset>-267335</wp:posOffset>
          </wp:positionV>
          <wp:extent cx="4211955" cy="443865"/>
          <wp:effectExtent l="0" t="0" r="0" b="0"/>
          <wp:wrapSquare wrapText="bothSides"/>
          <wp:docPr id="3" name="Obraz 3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AB" w:rsidRPr="00766BAB">
      <w:rPr>
        <w:color w:val="FF0000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737" w:hanging="397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Indeks1"/>
      <w:suff w:val="nothing"/>
      <w:lvlText w:val="%1."/>
      <w:lvlJc w:val="left"/>
      <w:pPr>
        <w:ind w:left="397" w:hanging="397"/>
      </w:pPr>
    </w:lvl>
    <w:lvl w:ilvl="1">
      <w:start w:val="1"/>
      <w:numFmt w:val="decimal"/>
      <w:suff w:val="nothing"/>
      <w:lvlText w:val="%1.%2."/>
      <w:lvlJc w:val="left"/>
      <w:pPr>
        <w:ind w:left="720" w:hanging="360"/>
      </w:pPr>
    </w:lvl>
    <w:lvl w:ilvl="2">
      <w:start w:val="1"/>
      <w:numFmt w:val="decimal"/>
      <w:suff w:val="nothing"/>
      <w:lvlText w:val="%1.%2.%3."/>
      <w:lvlJc w:val="left"/>
      <w:pPr>
        <w:ind w:left="1440" w:hanging="720"/>
      </w:pPr>
    </w:lvl>
    <w:lvl w:ilvl="3">
      <w:start w:val="1"/>
      <w:numFmt w:val="decimal"/>
      <w:suff w:val="nothing"/>
      <w:lvlText w:val="%1.%2.%3.%4."/>
      <w:lvlJc w:val="left"/>
      <w:pPr>
        <w:ind w:left="1800" w:hanging="720"/>
      </w:pPr>
    </w:lvl>
    <w:lvl w:ilvl="4">
      <w:start w:val="1"/>
      <w:numFmt w:val="decimal"/>
      <w:suff w:val="nothing"/>
      <w:lvlText w:val="%1.%2.%3.%4.%5."/>
      <w:lvlJc w:val="left"/>
      <w:pPr>
        <w:ind w:left="2520" w:hanging="1080"/>
      </w:pPr>
    </w:lvl>
    <w:lvl w:ilvl="5">
      <w:start w:val="1"/>
      <w:numFmt w:val="decimal"/>
      <w:suff w:val="nothing"/>
      <w:lvlText w:val="%1.%2.%3.%4.%5.%6."/>
      <w:lvlJc w:val="left"/>
      <w:pPr>
        <w:ind w:left="28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360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396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01E6226C"/>
    <w:name w:val="WW8Num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02B058C2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6895C94"/>
    <w:multiLevelType w:val="multilevel"/>
    <w:tmpl w:val="1696C63A"/>
    <w:lvl w:ilvl="0">
      <w:start w:val="1"/>
      <w:numFmt w:val="decimal"/>
      <w:lvlText w:val="%1."/>
      <w:lvlJc w:val="left"/>
      <w:pPr>
        <w:tabs>
          <w:tab w:val="num" w:pos="227"/>
        </w:tabs>
        <w:ind w:left="54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D9137C4"/>
    <w:multiLevelType w:val="hybridMultilevel"/>
    <w:tmpl w:val="B05AEA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42338"/>
    <w:multiLevelType w:val="hybridMultilevel"/>
    <w:tmpl w:val="833885DA"/>
    <w:lvl w:ilvl="0" w:tplc="03F2CF60">
      <w:start w:val="1"/>
      <w:numFmt w:val="bullet"/>
      <w:lvlText w:val="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80927"/>
    <w:multiLevelType w:val="hybridMultilevel"/>
    <w:tmpl w:val="028C27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2046700"/>
    <w:multiLevelType w:val="hybridMultilevel"/>
    <w:tmpl w:val="2B549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87442"/>
    <w:multiLevelType w:val="hybridMultilevel"/>
    <w:tmpl w:val="4D484DF6"/>
    <w:lvl w:ilvl="0" w:tplc="898E713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CA063B"/>
    <w:multiLevelType w:val="hybridMultilevel"/>
    <w:tmpl w:val="A9D0180A"/>
    <w:lvl w:ilvl="0" w:tplc="0662383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95CC8"/>
    <w:multiLevelType w:val="hybridMultilevel"/>
    <w:tmpl w:val="7000235C"/>
    <w:lvl w:ilvl="0" w:tplc="CCDE19E4">
      <w:start w:val="1"/>
      <w:numFmt w:val="lowerLetter"/>
      <w:lvlText w:val="%1)"/>
      <w:lvlJc w:val="left"/>
      <w:pPr>
        <w:tabs>
          <w:tab w:val="num" w:pos="2046"/>
        </w:tabs>
        <w:ind w:left="2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AE96098"/>
    <w:multiLevelType w:val="multilevel"/>
    <w:tmpl w:val="7076E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08B6EF3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3336689D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38704DD2"/>
    <w:multiLevelType w:val="multilevel"/>
    <w:tmpl w:val="1696C63A"/>
    <w:lvl w:ilvl="0">
      <w:start w:val="1"/>
      <w:numFmt w:val="decimal"/>
      <w:lvlText w:val="%1."/>
      <w:lvlJc w:val="left"/>
      <w:pPr>
        <w:tabs>
          <w:tab w:val="num" w:pos="227"/>
        </w:tabs>
        <w:ind w:left="54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CD5E39"/>
    <w:multiLevelType w:val="hybridMultilevel"/>
    <w:tmpl w:val="46C8BD98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460BC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3E41443"/>
    <w:multiLevelType w:val="multilevel"/>
    <w:tmpl w:val="1898CA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9916B63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B28523E"/>
    <w:multiLevelType w:val="multilevel"/>
    <w:tmpl w:val="9074492E"/>
    <w:lvl w:ilvl="0">
      <w:start w:val="1"/>
      <w:numFmt w:val="decimal"/>
      <w:pStyle w:val="Indek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C090886"/>
    <w:multiLevelType w:val="hybridMultilevel"/>
    <w:tmpl w:val="A328DF38"/>
    <w:lvl w:ilvl="0" w:tplc="198C8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75AA5"/>
    <w:multiLevelType w:val="multilevel"/>
    <w:tmpl w:val="AED6EB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C30489A"/>
    <w:multiLevelType w:val="hybridMultilevel"/>
    <w:tmpl w:val="2B549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87A45"/>
    <w:multiLevelType w:val="hybridMultilevel"/>
    <w:tmpl w:val="15E682DA"/>
    <w:lvl w:ilvl="0" w:tplc="03F2C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7F45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97" w:hanging="397"/>
      </w:pPr>
    </w:lvl>
    <w:lvl w:ilvl="1">
      <w:start w:val="1"/>
      <w:numFmt w:val="decimal"/>
      <w:suff w:val="nothing"/>
      <w:lvlText w:val="%1.%2."/>
      <w:lvlJc w:val="left"/>
      <w:pPr>
        <w:ind w:left="720" w:hanging="360"/>
      </w:pPr>
    </w:lvl>
    <w:lvl w:ilvl="2">
      <w:start w:val="1"/>
      <w:numFmt w:val="decimal"/>
      <w:suff w:val="nothing"/>
      <w:lvlText w:val="%1.%2.%3."/>
      <w:lvlJc w:val="left"/>
      <w:pPr>
        <w:ind w:left="1440" w:hanging="720"/>
      </w:pPr>
    </w:lvl>
    <w:lvl w:ilvl="3">
      <w:start w:val="1"/>
      <w:numFmt w:val="decimal"/>
      <w:suff w:val="nothing"/>
      <w:lvlText w:val="%1.%2.%3.%4."/>
      <w:lvlJc w:val="left"/>
      <w:pPr>
        <w:ind w:left="1800" w:hanging="720"/>
      </w:pPr>
    </w:lvl>
    <w:lvl w:ilvl="4">
      <w:start w:val="1"/>
      <w:numFmt w:val="decimal"/>
      <w:suff w:val="nothing"/>
      <w:lvlText w:val="%1.%2.%3.%4.%5."/>
      <w:lvlJc w:val="left"/>
      <w:pPr>
        <w:ind w:left="2520" w:hanging="1080"/>
      </w:pPr>
    </w:lvl>
    <w:lvl w:ilvl="5">
      <w:start w:val="1"/>
      <w:numFmt w:val="decimal"/>
      <w:suff w:val="nothing"/>
      <w:lvlText w:val="%1.%2.%3.%4.%5.%6."/>
      <w:lvlJc w:val="left"/>
      <w:pPr>
        <w:ind w:left="2880" w:hanging="1080"/>
      </w:pPr>
    </w:lvl>
    <w:lvl w:ilvl="6">
      <w:start w:val="1"/>
      <w:numFmt w:val="decimal"/>
      <w:suff w:val="nothing"/>
      <w:lvlText w:val="%1.%2.%3.%4.%5.%6.%7."/>
      <w:lvlJc w:val="left"/>
      <w:pPr>
        <w:ind w:left="3600" w:hanging="1440"/>
      </w:pPr>
    </w:lvl>
    <w:lvl w:ilvl="7">
      <w:start w:val="1"/>
      <w:numFmt w:val="decimal"/>
      <w:suff w:val="nothing"/>
      <w:lvlText w:val="%1.%2.%3.%4.%5.%6.%7.%8."/>
      <w:lvlJc w:val="left"/>
      <w:pPr>
        <w:ind w:left="3960" w:hanging="1440"/>
      </w:pPr>
    </w:lvl>
    <w:lvl w:ilvl="8">
      <w:start w:val="1"/>
      <w:numFmt w:val="decimal"/>
      <w:suff w:val="nothing"/>
      <w:lvlText w:val="%1.%2.%3.%4.%5.%6.%7.%8.%9."/>
      <w:lvlJc w:val="left"/>
      <w:pPr>
        <w:ind w:left="4680" w:hanging="1800"/>
      </w:pPr>
    </w:lvl>
  </w:abstractNum>
  <w:abstractNum w:abstractNumId="32" w15:restartNumberingAfterBreak="0">
    <w:nsid w:val="6D4B19B7"/>
    <w:multiLevelType w:val="hybridMultilevel"/>
    <w:tmpl w:val="16FE5F5C"/>
    <w:lvl w:ilvl="0" w:tplc="EC02A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E7182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0431B35"/>
    <w:multiLevelType w:val="hybridMultilevel"/>
    <w:tmpl w:val="F47CC600"/>
    <w:lvl w:ilvl="0" w:tplc="04150001">
      <w:start w:val="1"/>
      <w:numFmt w:val="bullet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A1EE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73432B79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EAF4D9D"/>
    <w:multiLevelType w:val="multilevel"/>
    <w:tmpl w:val="77D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5"/>
  </w:num>
  <w:num w:numId="13">
    <w:abstractNumId w:val="31"/>
  </w:num>
  <w:num w:numId="14">
    <w:abstractNumId w:val="26"/>
  </w:num>
  <w:num w:numId="15">
    <w:abstractNumId w:val="33"/>
  </w:num>
  <w:num w:numId="16">
    <w:abstractNumId w:val="25"/>
  </w:num>
  <w:num w:numId="17">
    <w:abstractNumId w:val="9"/>
  </w:num>
  <w:num w:numId="18">
    <w:abstractNumId w:val="36"/>
  </w:num>
  <w:num w:numId="19">
    <w:abstractNumId w:val="37"/>
  </w:num>
  <w:num w:numId="20">
    <w:abstractNumId w:val="23"/>
  </w:num>
  <w:num w:numId="21">
    <w:abstractNumId w:val="27"/>
  </w:num>
  <w:num w:numId="22">
    <w:abstractNumId w:val="22"/>
  </w:num>
  <w:num w:numId="23">
    <w:abstractNumId w:val="24"/>
  </w:num>
  <w:num w:numId="24">
    <w:abstractNumId w:val="18"/>
  </w:num>
  <w:num w:numId="25">
    <w:abstractNumId w:val="28"/>
  </w:num>
  <w:num w:numId="26">
    <w:abstractNumId w:val="10"/>
  </w:num>
  <w:num w:numId="27">
    <w:abstractNumId w:val="21"/>
  </w:num>
  <w:num w:numId="28">
    <w:abstractNumId w:val="17"/>
  </w:num>
  <w:num w:numId="29">
    <w:abstractNumId w:val="16"/>
  </w:num>
  <w:num w:numId="30">
    <w:abstractNumId w:val="34"/>
  </w:num>
  <w:num w:numId="31">
    <w:abstractNumId w:val="12"/>
  </w:num>
  <w:num w:numId="32">
    <w:abstractNumId w:val="30"/>
  </w:num>
  <w:num w:numId="33">
    <w:abstractNumId w:val="13"/>
  </w:num>
  <w:num w:numId="34">
    <w:abstractNumId w:val="15"/>
  </w:num>
  <w:num w:numId="35">
    <w:abstractNumId w:val="32"/>
  </w:num>
  <w:num w:numId="36">
    <w:abstractNumId w:val="29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2"/>
    <w:rsid w:val="00056A1F"/>
    <w:rsid w:val="00061FB0"/>
    <w:rsid w:val="00072E6E"/>
    <w:rsid w:val="00094ED1"/>
    <w:rsid w:val="000A6E83"/>
    <w:rsid w:val="000C6B29"/>
    <w:rsid w:val="000D375E"/>
    <w:rsid w:val="000F16CA"/>
    <w:rsid w:val="000F5860"/>
    <w:rsid w:val="001270B2"/>
    <w:rsid w:val="001313EE"/>
    <w:rsid w:val="00131836"/>
    <w:rsid w:val="00133532"/>
    <w:rsid w:val="00134006"/>
    <w:rsid w:val="001649BF"/>
    <w:rsid w:val="00173554"/>
    <w:rsid w:val="00176A91"/>
    <w:rsid w:val="001819E7"/>
    <w:rsid w:val="001A5D0C"/>
    <w:rsid w:val="001B3B44"/>
    <w:rsid w:val="001C7DE3"/>
    <w:rsid w:val="001D3526"/>
    <w:rsid w:val="001F6319"/>
    <w:rsid w:val="00204977"/>
    <w:rsid w:val="00214CF9"/>
    <w:rsid w:val="002506B9"/>
    <w:rsid w:val="00250A53"/>
    <w:rsid w:val="00253AC9"/>
    <w:rsid w:val="00255E26"/>
    <w:rsid w:val="002563D1"/>
    <w:rsid w:val="0028095E"/>
    <w:rsid w:val="002C09E9"/>
    <w:rsid w:val="002C507A"/>
    <w:rsid w:val="002C56DD"/>
    <w:rsid w:val="002C7F84"/>
    <w:rsid w:val="002D51D0"/>
    <w:rsid w:val="002E0493"/>
    <w:rsid w:val="002E27CB"/>
    <w:rsid w:val="002F4C3E"/>
    <w:rsid w:val="003356BB"/>
    <w:rsid w:val="00340583"/>
    <w:rsid w:val="00356F7E"/>
    <w:rsid w:val="003974A3"/>
    <w:rsid w:val="003B5900"/>
    <w:rsid w:val="003F457A"/>
    <w:rsid w:val="003F6F87"/>
    <w:rsid w:val="004127BB"/>
    <w:rsid w:val="00427748"/>
    <w:rsid w:val="00430660"/>
    <w:rsid w:val="00430C94"/>
    <w:rsid w:val="004812B5"/>
    <w:rsid w:val="00485288"/>
    <w:rsid w:val="00493348"/>
    <w:rsid w:val="0049690A"/>
    <w:rsid w:val="004A7981"/>
    <w:rsid w:val="004B77E8"/>
    <w:rsid w:val="00517119"/>
    <w:rsid w:val="0052264B"/>
    <w:rsid w:val="00523CE8"/>
    <w:rsid w:val="00551512"/>
    <w:rsid w:val="00555F88"/>
    <w:rsid w:val="005B1FEE"/>
    <w:rsid w:val="005B4990"/>
    <w:rsid w:val="005B6470"/>
    <w:rsid w:val="005C58B5"/>
    <w:rsid w:val="005E76EB"/>
    <w:rsid w:val="0060394A"/>
    <w:rsid w:val="0060695F"/>
    <w:rsid w:val="00615D42"/>
    <w:rsid w:val="00635969"/>
    <w:rsid w:val="00687CA4"/>
    <w:rsid w:val="00692582"/>
    <w:rsid w:val="006A716C"/>
    <w:rsid w:val="006F0FE4"/>
    <w:rsid w:val="006F5BE7"/>
    <w:rsid w:val="0071799D"/>
    <w:rsid w:val="007249B5"/>
    <w:rsid w:val="00760658"/>
    <w:rsid w:val="00766BAB"/>
    <w:rsid w:val="00770456"/>
    <w:rsid w:val="00772CA3"/>
    <w:rsid w:val="00774246"/>
    <w:rsid w:val="00777182"/>
    <w:rsid w:val="00780326"/>
    <w:rsid w:val="007A63C7"/>
    <w:rsid w:val="007C09BB"/>
    <w:rsid w:val="007D3137"/>
    <w:rsid w:val="007E0DDF"/>
    <w:rsid w:val="007F17D4"/>
    <w:rsid w:val="007F46EB"/>
    <w:rsid w:val="00810870"/>
    <w:rsid w:val="008336E2"/>
    <w:rsid w:val="00837ECB"/>
    <w:rsid w:val="00844872"/>
    <w:rsid w:val="0085384C"/>
    <w:rsid w:val="008A4280"/>
    <w:rsid w:val="008B6C55"/>
    <w:rsid w:val="008D1D4B"/>
    <w:rsid w:val="008F64EE"/>
    <w:rsid w:val="00912296"/>
    <w:rsid w:val="0091497D"/>
    <w:rsid w:val="00920E87"/>
    <w:rsid w:val="00945805"/>
    <w:rsid w:val="00971458"/>
    <w:rsid w:val="00986E8E"/>
    <w:rsid w:val="00987BA4"/>
    <w:rsid w:val="009A34F4"/>
    <w:rsid w:val="009C3D34"/>
    <w:rsid w:val="009D0D06"/>
    <w:rsid w:val="009F46B5"/>
    <w:rsid w:val="00A3149A"/>
    <w:rsid w:val="00A4093F"/>
    <w:rsid w:val="00A62E45"/>
    <w:rsid w:val="00A82D34"/>
    <w:rsid w:val="00AB6355"/>
    <w:rsid w:val="00AE333E"/>
    <w:rsid w:val="00B147B2"/>
    <w:rsid w:val="00B17DFE"/>
    <w:rsid w:val="00B73E3E"/>
    <w:rsid w:val="00B8294F"/>
    <w:rsid w:val="00B9238C"/>
    <w:rsid w:val="00BB3CDB"/>
    <w:rsid w:val="00BB72C8"/>
    <w:rsid w:val="00BD312F"/>
    <w:rsid w:val="00BE0085"/>
    <w:rsid w:val="00BE495A"/>
    <w:rsid w:val="00BE522D"/>
    <w:rsid w:val="00C156DA"/>
    <w:rsid w:val="00C220E1"/>
    <w:rsid w:val="00C26348"/>
    <w:rsid w:val="00C315DF"/>
    <w:rsid w:val="00C90CDB"/>
    <w:rsid w:val="00CC6523"/>
    <w:rsid w:val="00CD6759"/>
    <w:rsid w:val="00D356A7"/>
    <w:rsid w:val="00D36A79"/>
    <w:rsid w:val="00D47DF9"/>
    <w:rsid w:val="00D547A5"/>
    <w:rsid w:val="00D57145"/>
    <w:rsid w:val="00D76263"/>
    <w:rsid w:val="00E3045B"/>
    <w:rsid w:val="00E35037"/>
    <w:rsid w:val="00E549F7"/>
    <w:rsid w:val="00E552D1"/>
    <w:rsid w:val="00E642C5"/>
    <w:rsid w:val="00E67966"/>
    <w:rsid w:val="00E8731D"/>
    <w:rsid w:val="00E87F4A"/>
    <w:rsid w:val="00EB6C44"/>
    <w:rsid w:val="00EC66C8"/>
    <w:rsid w:val="00EE196E"/>
    <w:rsid w:val="00EE7116"/>
    <w:rsid w:val="00F435BC"/>
    <w:rsid w:val="00F91984"/>
    <w:rsid w:val="00FB5A9B"/>
    <w:rsid w:val="00F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267B6-EA44-48CD-AB20-DF24861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b w:val="0"/>
    </w:rPr>
  </w:style>
  <w:style w:type="character" w:customStyle="1" w:styleId="WW8Num5z1">
    <w:name w:val="WW8Num5z1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rPr>
      <w:rFonts w:ascii="Tahoma" w:hAnsi="Tahoma"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pPr>
      <w:ind w:left="708" w:firstLine="1"/>
    </w:pPr>
    <w:rPr>
      <w:rFonts w:ascii="Tahoma" w:hAnsi="Tahoma"/>
      <w:sz w:val="20"/>
    </w:rPr>
  </w:style>
  <w:style w:type="paragraph" w:customStyle="1" w:styleId="WW-Tekstpodstawowy2">
    <w:name w:val="WW-Tekst podstawowy 2"/>
    <w:basedOn w:val="Normalny"/>
  </w:style>
  <w:style w:type="paragraph" w:customStyle="1" w:styleId="Indeks">
    <w:name w:val="Indeks"/>
    <w:basedOn w:val="Normalny"/>
    <w:pPr>
      <w:suppressLineNumbers/>
    </w:pPr>
  </w:style>
  <w:style w:type="paragraph" w:styleId="Indeks1">
    <w:name w:val="index 1"/>
    <w:basedOn w:val="Normalny"/>
    <w:next w:val="Normalny"/>
    <w:semiHidden/>
    <w:pPr>
      <w:numPr>
        <w:numId w:val="3"/>
      </w:numPr>
      <w:ind w:left="0" w:firstLine="0"/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615D42"/>
    <w:rPr>
      <w:rFonts w:ascii="Tahoma" w:hAnsi="Tahoma" w:cs="Tahoma"/>
      <w:sz w:val="16"/>
      <w:szCs w:val="16"/>
    </w:rPr>
  </w:style>
  <w:style w:type="paragraph" w:styleId="Indeks2">
    <w:name w:val="index 2"/>
    <w:basedOn w:val="Normalny"/>
    <w:next w:val="Normalny"/>
    <w:autoRedefine/>
    <w:semiHidden/>
    <w:rsid w:val="00920E87"/>
    <w:pPr>
      <w:numPr>
        <w:numId w:val="14"/>
      </w:numPr>
    </w:pPr>
  </w:style>
  <w:style w:type="character" w:styleId="Hipercze">
    <w:name w:val="Hyperlink"/>
    <w:rsid w:val="00250A53"/>
    <w:rPr>
      <w:color w:val="0000FF"/>
      <w:u w:val="single"/>
    </w:rPr>
  </w:style>
  <w:style w:type="paragraph" w:styleId="Nagwek">
    <w:name w:val="header"/>
    <w:basedOn w:val="Normalny"/>
    <w:link w:val="NagwekZnak"/>
    <w:rsid w:val="004933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3348"/>
    <w:rPr>
      <w:sz w:val="24"/>
    </w:rPr>
  </w:style>
  <w:style w:type="character" w:styleId="Odwoaniedokomentarza">
    <w:name w:val="annotation reference"/>
    <w:rsid w:val="00A82D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D3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82D34"/>
  </w:style>
  <w:style w:type="paragraph" w:styleId="Tematkomentarza">
    <w:name w:val="annotation subject"/>
    <w:basedOn w:val="Tekstkomentarza"/>
    <w:next w:val="Tekstkomentarza"/>
    <w:link w:val="TematkomentarzaZnak"/>
    <w:rsid w:val="00A82D34"/>
    <w:rPr>
      <w:b/>
      <w:bCs/>
    </w:rPr>
  </w:style>
  <w:style w:type="character" w:customStyle="1" w:styleId="TematkomentarzaZnak">
    <w:name w:val="Temat komentarza Znak"/>
    <w:link w:val="Tematkomentarza"/>
    <w:rsid w:val="00A82D34"/>
    <w:rPr>
      <w:b/>
      <w:bCs/>
    </w:rPr>
  </w:style>
  <w:style w:type="paragraph" w:styleId="Akapitzlist">
    <w:name w:val="List Paragraph"/>
    <w:basedOn w:val="Normalny"/>
    <w:uiPriority w:val="34"/>
    <w:qFormat/>
    <w:rsid w:val="00687CA4"/>
    <w:pPr>
      <w:ind w:left="720"/>
      <w:contextualSpacing/>
    </w:pPr>
  </w:style>
  <w:style w:type="character" w:customStyle="1" w:styleId="WW8Num4z3">
    <w:name w:val="WW8Num4z3"/>
    <w:rsid w:val="007D3137"/>
  </w:style>
  <w:style w:type="paragraph" w:customStyle="1" w:styleId="Tekstpodstawowy31">
    <w:name w:val="Tekst podstawowy 31"/>
    <w:basedOn w:val="Normalny"/>
    <w:rsid w:val="007D3137"/>
    <w:pPr>
      <w:spacing w:after="120"/>
    </w:pPr>
    <w:rPr>
      <w:rFonts w:ascii="Arial" w:hAnsi="Arial" w:cs="Arial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blaszczyk@mzu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MIASTOPROJEKT</Company>
  <LinksUpToDate>false</LinksUpToDate>
  <CharactersWithSpaces>4744</CharactersWithSpaces>
  <SharedDoc>false</SharedDoc>
  <HLinks>
    <vt:vector size="12" baseType="variant">
      <vt:variant>
        <vt:i4>1179746</vt:i4>
      </vt:variant>
      <vt:variant>
        <vt:i4>3</vt:i4>
      </vt:variant>
      <vt:variant>
        <vt:i4>0</vt:i4>
      </vt:variant>
      <vt:variant>
        <vt:i4>5</vt:i4>
      </vt:variant>
      <vt:variant>
        <vt:lpwstr>mailto:e.knapczyk@gmail.com</vt:lpwstr>
      </vt:variant>
      <vt:variant>
        <vt:lpwstr/>
      </vt:variant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mailto:j.blaszczyk@mzuk.com.pl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user</dc:creator>
  <cp:lastModifiedBy>Anna Grochocinska</cp:lastModifiedBy>
  <cp:revision>7</cp:revision>
  <cp:lastPrinted>2015-02-12T09:11:00Z</cp:lastPrinted>
  <dcterms:created xsi:type="dcterms:W3CDTF">2019-01-23T09:08:00Z</dcterms:created>
  <dcterms:modified xsi:type="dcterms:W3CDTF">2019-01-24T08:55:00Z</dcterms:modified>
</cp:coreProperties>
</file>