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0F5E" w14:textId="77777777" w:rsidR="00AF74CA" w:rsidRDefault="00AF74CA" w:rsidP="00BD0B71">
      <w:pPr>
        <w:rPr>
          <w:lang w:val="en-US"/>
        </w:rPr>
      </w:pPr>
    </w:p>
    <w:p w14:paraId="4C877A84" w14:textId="77777777" w:rsidR="00C56232" w:rsidRDefault="00C56232" w:rsidP="00C56232">
      <w:pPr>
        <w:pStyle w:val="NormalnyWeb"/>
        <w:spacing w:before="0" w:after="120"/>
        <w:jc w:val="right"/>
      </w:pPr>
      <w:r>
        <w:rPr>
          <w:b/>
          <w:bCs/>
          <w:i/>
          <w:iCs/>
          <w:sz w:val="22"/>
          <w:szCs w:val="22"/>
        </w:rPr>
        <w:t>Załącznik nr 3 do Regulaminu udzielania zamówień publicznych</w:t>
      </w:r>
    </w:p>
    <w:p w14:paraId="0473ED0D" w14:textId="77777777" w:rsidR="00C56232" w:rsidRDefault="00C56232" w:rsidP="00C56232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</w:t>
      </w:r>
    </w:p>
    <w:p w14:paraId="6E59D00E" w14:textId="77777777" w:rsidR="00C56232" w:rsidRDefault="00C56232" w:rsidP="00C56232">
      <w:pPr>
        <w:rPr>
          <w:sz w:val="18"/>
          <w:szCs w:val="18"/>
        </w:rPr>
      </w:pPr>
      <w:r>
        <w:rPr>
          <w:sz w:val="22"/>
          <w:szCs w:val="22"/>
        </w:rPr>
        <w:t>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068F9C1B" w14:textId="77777777" w:rsidR="00C56232" w:rsidRDefault="00C56232" w:rsidP="00C56232">
      <w:pPr>
        <w:ind w:firstLine="708"/>
        <w:jc w:val="both"/>
        <w:rPr>
          <w:sz w:val="22"/>
          <w:szCs w:val="22"/>
        </w:rPr>
      </w:pPr>
      <w:r>
        <w:rPr>
          <w:sz w:val="18"/>
          <w:szCs w:val="18"/>
        </w:rPr>
        <w:t>(pieczęć adresowa Wykonawcy)</w:t>
      </w:r>
    </w:p>
    <w:p w14:paraId="4E646464" w14:textId="77777777" w:rsidR="00C56232" w:rsidRDefault="00C56232" w:rsidP="00C56232">
      <w:pPr>
        <w:pStyle w:val="Nagwek3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NIP**): ....................................................</w:t>
      </w:r>
    </w:p>
    <w:p w14:paraId="7C6C2D16" w14:textId="77777777" w:rsidR="00C56232" w:rsidRDefault="00C56232" w:rsidP="00C56232">
      <w:pPr>
        <w:rPr>
          <w:sz w:val="22"/>
          <w:szCs w:val="22"/>
          <w:lang w:val="en-US"/>
        </w:rPr>
      </w:pPr>
      <w:r>
        <w:rPr>
          <w:sz w:val="22"/>
          <w:szCs w:val="22"/>
        </w:rPr>
        <w:t>REGON**):.............................................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14:paraId="5D0AA03F" w14:textId="77777777" w:rsidR="00C56232" w:rsidRDefault="00C56232" w:rsidP="00C5623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7BB28971" w14:textId="77777777" w:rsidR="00C56232" w:rsidRDefault="00C56232" w:rsidP="00C5623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fax**): .....................................................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14:paraId="0B4FBE39" w14:textId="77777777" w:rsidR="00C56232" w:rsidRDefault="00C56232" w:rsidP="00C56232">
      <w:pPr>
        <w:rPr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mail**): ....................................</w:t>
      </w:r>
      <w:r>
        <w:rPr>
          <w:sz w:val="22"/>
          <w:szCs w:val="22"/>
          <w:lang w:val="en-US"/>
        </w:rPr>
        <w:tab/>
      </w:r>
    </w:p>
    <w:p w14:paraId="0D414217" w14:textId="77777777" w:rsidR="00AF74CA" w:rsidRPr="00BD0B71" w:rsidRDefault="00AF74CA" w:rsidP="00BD0B71">
      <w:pPr>
        <w:rPr>
          <w:sz w:val="28"/>
          <w:szCs w:val="28"/>
          <w:lang w:val="en-US"/>
        </w:rPr>
      </w:pPr>
    </w:p>
    <w:p w14:paraId="1B91145F" w14:textId="77777777" w:rsidR="00AF74CA" w:rsidRDefault="00AF74CA" w:rsidP="00BD0B71">
      <w:pPr>
        <w:pStyle w:val="Nagwek3"/>
        <w:keepNext/>
        <w:numPr>
          <w:ilvl w:val="2"/>
          <w:numId w:val="0"/>
        </w:numPr>
        <w:tabs>
          <w:tab w:val="num" w:pos="0"/>
        </w:tabs>
        <w:suppressAutoHyphens/>
        <w:spacing w:before="24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OFERTOWO - CENOWY </w:t>
      </w:r>
    </w:p>
    <w:p w14:paraId="27C733D7" w14:textId="77777777" w:rsidR="00AF74CA" w:rsidRDefault="00AF74CA" w:rsidP="00BD0B71">
      <w:pPr>
        <w:rPr>
          <w:b/>
          <w:color w:val="0070C0"/>
        </w:rPr>
      </w:pPr>
    </w:p>
    <w:p w14:paraId="00D453BE" w14:textId="0CEFFBDF" w:rsidR="00AF74CA" w:rsidRPr="008A4E80" w:rsidRDefault="00AF74CA" w:rsidP="008A4E80">
      <w:pPr>
        <w:ind w:left="4248" w:firstLine="708"/>
        <w:rPr>
          <w:b/>
          <w:bCs/>
        </w:rPr>
      </w:pPr>
      <w:r>
        <w:rPr>
          <w:b/>
          <w:bCs/>
        </w:rPr>
        <w:t xml:space="preserve"> Zamawiający:</w:t>
      </w:r>
    </w:p>
    <w:p w14:paraId="6C9D4722" w14:textId="77777777" w:rsidR="00AF74CA" w:rsidRDefault="00AF74CA" w:rsidP="00BD0B71">
      <w:pPr>
        <w:pStyle w:val="WW-Tekstpodstawowy3"/>
        <w:ind w:firstLine="1440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>Miejski Zakład Usług Komunalnych Sp. z o.o.</w:t>
      </w:r>
    </w:p>
    <w:p w14:paraId="68BEDC82" w14:textId="77777777" w:rsidR="00AF74CA" w:rsidRDefault="00AF74CA" w:rsidP="00BD0B71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ul. Kolejowa 4</w:t>
      </w:r>
    </w:p>
    <w:p w14:paraId="7D1E6806" w14:textId="77777777" w:rsidR="00AF74CA" w:rsidRDefault="00AF74CA" w:rsidP="00BD0B71">
      <w:pPr>
        <w:pStyle w:val="WW-Tekstpodstawowy3"/>
        <w:ind w:left="3600" w:firstLine="1440"/>
        <w:rPr>
          <w:sz w:val="22"/>
          <w:szCs w:val="22"/>
        </w:rPr>
      </w:pPr>
      <w:r>
        <w:rPr>
          <w:sz w:val="22"/>
          <w:szCs w:val="22"/>
        </w:rPr>
        <w:t>58-300 Wałbrzych</w:t>
      </w:r>
    </w:p>
    <w:p w14:paraId="1289B79A" w14:textId="77777777" w:rsidR="00AF74CA" w:rsidRDefault="00AF74CA" w:rsidP="00BD0B71">
      <w:pPr>
        <w:pStyle w:val="WW-Tekstpodstawowy3"/>
        <w:ind w:firstLine="1440"/>
        <w:rPr>
          <w:sz w:val="22"/>
          <w:szCs w:val="22"/>
        </w:rPr>
      </w:pPr>
    </w:p>
    <w:p w14:paraId="48554784" w14:textId="56776A38" w:rsidR="00E77045" w:rsidRDefault="00E77045" w:rsidP="00E77045">
      <w:pPr>
        <w:shd w:val="clear" w:color="auto" w:fill="FFFFFF"/>
        <w:spacing w:before="120"/>
        <w:ind w:left="130"/>
        <w:jc w:val="both"/>
        <w:rPr>
          <w:b/>
          <w:bCs/>
          <w:spacing w:val="-6"/>
        </w:rPr>
      </w:pPr>
      <w:r>
        <w:rPr>
          <w:sz w:val="22"/>
          <w:szCs w:val="22"/>
        </w:rPr>
        <w:t xml:space="preserve">W odpowiedzi na zapytanie ofertowe z dnia ……………………..  prowadzone w oparciu o art. 2 ust. 1 pkt 1 </w:t>
      </w:r>
      <w:r>
        <w:rPr>
          <w:spacing w:val="-8"/>
          <w:sz w:val="22"/>
          <w:szCs w:val="22"/>
        </w:rPr>
        <w:t>Ustawy z dnia 11 września 2019r.  Prawo zamówień publicznych /tj. Dz. U. z 2021r. poz. 1129 ze zm./ na:</w:t>
      </w:r>
      <w:r w:rsidR="0084450F">
        <w:rPr>
          <w:spacing w:val="-8"/>
          <w:sz w:val="22"/>
          <w:szCs w:val="22"/>
        </w:rPr>
        <w:br/>
      </w:r>
    </w:p>
    <w:p w14:paraId="13E9B80A" w14:textId="4B60D37D" w:rsidR="0084450F" w:rsidRDefault="0084450F" w:rsidP="0084450F">
      <w:pPr>
        <w:shd w:val="clear" w:color="auto" w:fill="FFFFFF"/>
        <w:spacing w:before="5" w:line="274" w:lineRule="exact"/>
        <w:ind w:left="365"/>
        <w:jc w:val="center"/>
        <w:rPr>
          <w:b/>
          <w:bCs/>
          <w:spacing w:val="-6"/>
        </w:rPr>
      </w:pPr>
      <w:r>
        <w:rPr>
          <w:b/>
          <w:bCs/>
          <w:spacing w:val="4"/>
          <w:sz w:val="24"/>
          <w:szCs w:val="24"/>
        </w:rPr>
        <w:t>„</w:t>
      </w:r>
      <w:r w:rsidR="007601D0">
        <w:rPr>
          <w:b/>
          <w:bCs/>
          <w:spacing w:val="4"/>
          <w:sz w:val="24"/>
          <w:szCs w:val="24"/>
        </w:rPr>
        <w:t>D</w:t>
      </w:r>
      <w:r>
        <w:rPr>
          <w:b/>
          <w:bCs/>
          <w:spacing w:val="4"/>
          <w:sz w:val="24"/>
          <w:szCs w:val="24"/>
        </w:rPr>
        <w:t xml:space="preserve">ostawę koncentratu preparatu </w:t>
      </w:r>
      <w:proofErr w:type="spellStart"/>
      <w:r>
        <w:rPr>
          <w:b/>
          <w:bCs/>
          <w:spacing w:val="4"/>
          <w:sz w:val="24"/>
          <w:szCs w:val="24"/>
        </w:rPr>
        <w:t>antyodorowego</w:t>
      </w:r>
      <w:proofErr w:type="spellEnd"/>
      <w:r>
        <w:rPr>
          <w:b/>
          <w:bCs/>
          <w:spacing w:val="4"/>
          <w:sz w:val="24"/>
          <w:szCs w:val="24"/>
        </w:rPr>
        <w:t xml:space="preserve"> stosowanego w instalacji mokrej mgły” </w:t>
      </w:r>
    </w:p>
    <w:p w14:paraId="0817903D" w14:textId="77777777" w:rsidR="00AF74CA" w:rsidRPr="00D63814" w:rsidRDefault="00AF74CA" w:rsidP="00BD0B71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  <w:sz w:val="20"/>
          <w:szCs w:val="20"/>
        </w:rPr>
      </w:pPr>
    </w:p>
    <w:p w14:paraId="0B053580" w14:textId="77777777" w:rsidR="00AF74CA" w:rsidRDefault="00AF74CA" w:rsidP="00BD0B71">
      <w:pPr>
        <w:pStyle w:val="Tekstpodstawowy"/>
        <w:spacing w:line="360" w:lineRule="auto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Ja/My, niżej podpisany/i,</w:t>
      </w:r>
      <w:r>
        <w:rPr>
          <w:rFonts w:ascii="Times New Roman" w:hAnsi="Times New Roman"/>
          <w:color w:val="auto"/>
          <w:sz w:val="24"/>
          <w:szCs w:val="24"/>
        </w:rPr>
        <w:t xml:space="preserve"> _______________________________________________________________________</w:t>
      </w:r>
    </w:p>
    <w:p w14:paraId="61E231F6" w14:textId="77777777" w:rsidR="00AF74CA" w:rsidRDefault="00AF74CA" w:rsidP="00BD0B71">
      <w:pPr>
        <w:pStyle w:val="Tekstpodstawowy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0"/>
        </w:rPr>
        <w:t>działając w imieniu i na rzecz:</w:t>
      </w:r>
      <w:r>
        <w:rPr>
          <w:rFonts w:ascii="Times New Roman" w:hAnsi="Times New Roman"/>
          <w:color w:val="auto"/>
          <w:sz w:val="24"/>
          <w:szCs w:val="24"/>
        </w:rPr>
        <w:t xml:space="preserve"> _______________________________________________________________________ </w:t>
      </w:r>
    </w:p>
    <w:p w14:paraId="45BD4F4C" w14:textId="77777777" w:rsidR="00AF74CA" w:rsidRDefault="00AF74CA" w:rsidP="00BD0B71">
      <w:pPr>
        <w:pStyle w:val="Tekstpodstawowy"/>
        <w:numPr>
          <w:ilvl w:val="0"/>
          <w:numId w:val="1"/>
        </w:numPr>
        <w:tabs>
          <w:tab w:val="clear" w:pos="379"/>
          <w:tab w:val="num" w:pos="720"/>
        </w:tabs>
        <w:ind w:left="357" w:right="23" w:hanging="35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14:paraId="0A97E30A" w14:textId="77777777" w:rsidR="00AF74CA" w:rsidRDefault="00AF74CA" w:rsidP="00BD0B71">
      <w:pPr>
        <w:pStyle w:val="Tekstpodstawowy"/>
        <w:ind w:right="23"/>
        <w:jc w:val="both"/>
        <w:rPr>
          <w:rFonts w:ascii="Times New Roman" w:hAnsi="Times New Roman"/>
          <w:color w:val="auto"/>
        </w:rPr>
      </w:pPr>
    </w:p>
    <w:p w14:paraId="7FEDB498" w14:textId="77777777" w:rsidR="00AF74CA" w:rsidRDefault="00AF74CA" w:rsidP="00BD0B71">
      <w:pPr>
        <w:pStyle w:val="Tekstpodstawowy"/>
        <w:ind w:right="23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color w:val="auto"/>
        </w:rPr>
        <w:t>Netto: ___________________</w:t>
      </w:r>
      <w:r>
        <w:rPr>
          <w:rFonts w:ascii="Times New Roman" w:hAnsi="Times New Roman"/>
          <w:b w:val="0"/>
          <w:color w:val="auto"/>
        </w:rPr>
        <w:t xml:space="preserve"> zł</w:t>
      </w:r>
    </w:p>
    <w:p w14:paraId="5D3633BD" w14:textId="77777777" w:rsidR="00AF74CA" w:rsidRDefault="00AF74CA" w:rsidP="00BD0B71">
      <w:pPr>
        <w:pStyle w:val="Tekstpodstawowy"/>
        <w:spacing w:line="360" w:lineRule="auto"/>
        <w:ind w:right="22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b w:val="0"/>
          <w:color w:val="auto"/>
        </w:rPr>
        <w:t>/słownie netto/ ______________________________________________________________</w:t>
      </w:r>
    </w:p>
    <w:p w14:paraId="036BB1B4" w14:textId="77777777" w:rsidR="00AF74CA" w:rsidRDefault="00AF74CA" w:rsidP="00BD0B71">
      <w:pPr>
        <w:pStyle w:val="Tekstpodstawowy"/>
        <w:spacing w:line="360" w:lineRule="auto"/>
        <w:ind w:right="22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 w:val="0"/>
          <w:color w:val="auto"/>
        </w:rPr>
        <w:t>VAT …....%, tj. …......................... zł</w:t>
      </w:r>
    </w:p>
    <w:p w14:paraId="558D0A46" w14:textId="77777777" w:rsidR="00AF74CA" w:rsidRDefault="00AF74CA" w:rsidP="00BD0B71">
      <w:pPr>
        <w:pStyle w:val="Tekstpodstawowy"/>
        <w:ind w:right="23"/>
        <w:jc w:val="both"/>
        <w:rPr>
          <w:rFonts w:ascii="Times New Roman" w:hAnsi="Times New Roman"/>
          <w:b w:val="0"/>
          <w:bCs/>
          <w:color w:val="auto"/>
        </w:rPr>
      </w:pPr>
      <w:r>
        <w:rPr>
          <w:rFonts w:ascii="Times New Roman" w:hAnsi="Times New Roman"/>
          <w:color w:val="auto"/>
        </w:rPr>
        <w:t>Brutto: ___________________</w:t>
      </w:r>
      <w:r>
        <w:rPr>
          <w:rFonts w:ascii="Times New Roman" w:hAnsi="Times New Roman"/>
          <w:b w:val="0"/>
          <w:color w:val="auto"/>
        </w:rPr>
        <w:t xml:space="preserve"> zł</w:t>
      </w:r>
    </w:p>
    <w:p w14:paraId="1ED00F00" w14:textId="77777777" w:rsidR="00AF74CA" w:rsidRDefault="00AF74CA" w:rsidP="00BD0B71">
      <w:pPr>
        <w:pStyle w:val="Tekstpodstawowy"/>
        <w:spacing w:line="360" w:lineRule="auto"/>
        <w:ind w:right="22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</w:rPr>
        <w:t>/słownie brutto/ ______________________________________________________________</w:t>
      </w:r>
    </w:p>
    <w:p w14:paraId="2EDC383C" w14:textId="77777777" w:rsidR="00AF74CA" w:rsidRDefault="00AF74CA" w:rsidP="00BD0B71">
      <w:pPr>
        <w:pStyle w:val="Tekstpodstawowy"/>
        <w:ind w:right="23"/>
        <w:jc w:val="both"/>
        <w:rPr>
          <w:rFonts w:ascii="Times New Roman" w:hAnsi="Times New Roman"/>
          <w:color w:val="auto"/>
        </w:rPr>
      </w:pPr>
    </w:p>
    <w:p w14:paraId="51662957" w14:textId="77777777" w:rsidR="00AF74CA" w:rsidRPr="00437E0F" w:rsidRDefault="00AF74CA" w:rsidP="00BD0B71">
      <w:pPr>
        <w:widowControl/>
        <w:autoSpaceDE/>
        <w:rPr>
          <w:sz w:val="24"/>
          <w:szCs w:val="24"/>
        </w:rPr>
      </w:pPr>
      <w:r w:rsidRPr="00437E0F">
        <w:rPr>
          <w:sz w:val="24"/>
          <w:szCs w:val="24"/>
        </w:rPr>
        <w:t>Powyższe wyliczenie wynika z następującej kalkulacji:</w:t>
      </w:r>
    </w:p>
    <w:tbl>
      <w:tblPr>
        <w:tblStyle w:val="Tabela-Siatka"/>
        <w:tblW w:w="9926" w:type="dxa"/>
        <w:jc w:val="center"/>
        <w:tblLook w:val="04A0" w:firstRow="1" w:lastRow="0" w:firstColumn="1" w:lastColumn="0" w:noHBand="0" w:noVBand="1"/>
      </w:tblPr>
      <w:tblGrid>
        <w:gridCol w:w="1279"/>
        <w:gridCol w:w="3684"/>
        <w:gridCol w:w="844"/>
        <w:gridCol w:w="1418"/>
        <w:gridCol w:w="1025"/>
        <w:gridCol w:w="1676"/>
      </w:tblGrid>
      <w:tr w:rsidR="00134530" w:rsidRPr="009F5146" w14:paraId="462DCEC4" w14:textId="77777777" w:rsidTr="007601D0">
        <w:trPr>
          <w:trHeight w:val="275"/>
          <w:jc w:val="center"/>
        </w:trPr>
        <w:tc>
          <w:tcPr>
            <w:tcW w:w="5807" w:type="dxa"/>
            <w:gridSpan w:val="3"/>
            <w:shd w:val="clear" w:color="auto" w:fill="auto"/>
            <w:vAlign w:val="center"/>
            <w:hideMark/>
          </w:tcPr>
          <w:p w14:paraId="574CDCC0" w14:textId="3903AE52" w:rsidR="00134530" w:rsidRPr="009F5146" w:rsidRDefault="00A1177E" w:rsidP="00F40FCD">
            <w:pPr>
              <w:ind w:firstLine="1320"/>
              <w:rPr>
                <w:sz w:val="21"/>
                <w:szCs w:val="21"/>
                <w:lang w:eastAsia="pl-PL"/>
              </w:rPr>
            </w:pPr>
            <w:r w:rsidRPr="009F5146">
              <w:rPr>
                <w:sz w:val="21"/>
                <w:szCs w:val="21"/>
              </w:rPr>
              <w:t>Nazwa towaru</w:t>
            </w:r>
            <w:r w:rsidR="00F02D66" w:rsidRPr="009F5146">
              <w:rPr>
                <w:sz w:val="21"/>
                <w:szCs w:val="21"/>
              </w:rPr>
              <w:t xml:space="preserve">  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E7F127" w14:textId="77777777" w:rsidR="007601D0" w:rsidRDefault="00C428AB" w:rsidP="004C1869">
            <w:pPr>
              <w:ind w:left="124"/>
              <w:jc w:val="center"/>
              <w:rPr>
                <w:sz w:val="21"/>
                <w:szCs w:val="21"/>
              </w:rPr>
            </w:pPr>
            <w:r w:rsidRPr="009F5146">
              <w:rPr>
                <w:sz w:val="21"/>
                <w:szCs w:val="21"/>
              </w:rPr>
              <w:t xml:space="preserve">Cena </w:t>
            </w:r>
          </w:p>
          <w:p w14:paraId="5E83A9E4" w14:textId="77777777" w:rsidR="007601D0" w:rsidRDefault="00C428AB" w:rsidP="004C1869">
            <w:pPr>
              <w:ind w:left="124"/>
              <w:jc w:val="center"/>
              <w:rPr>
                <w:sz w:val="21"/>
                <w:szCs w:val="21"/>
              </w:rPr>
            </w:pPr>
            <w:r w:rsidRPr="009F5146">
              <w:rPr>
                <w:sz w:val="21"/>
                <w:szCs w:val="21"/>
              </w:rPr>
              <w:t xml:space="preserve">1 </w:t>
            </w:r>
            <w:r w:rsidR="0084450F">
              <w:rPr>
                <w:sz w:val="21"/>
                <w:szCs w:val="21"/>
              </w:rPr>
              <w:t>dm</w:t>
            </w:r>
            <w:r w:rsidR="0084450F">
              <w:rPr>
                <w:sz w:val="21"/>
                <w:szCs w:val="21"/>
                <w:vertAlign w:val="superscript"/>
              </w:rPr>
              <w:t>3</w:t>
            </w:r>
            <w:r w:rsidRPr="009F5146">
              <w:rPr>
                <w:sz w:val="21"/>
                <w:szCs w:val="21"/>
              </w:rPr>
              <w:t>.</w:t>
            </w:r>
          </w:p>
          <w:p w14:paraId="0341561E" w14:textId="54D3DAF4" w:rsidR="00134530" w:rsidRPr="009F5146" w:rsidRDefault="00C428AB" w:rsidP="004C1869">
            <w:pPr>
              <w:ind w:left="124"/>
              <w:jc w:val="center"/>
              <w:rPr>
                <w:rFonts w:eastAsia="Arial"/>
                <w:sz w:val="21"/>
                <w:szCs w:val="21"/>
                <w:shd w:val="clear" w:color="auto" w:fill="FFFF00"/>
              </w:rPr>
            </w:pPr>
            <w:r w:rsidRPr="009F5146">
              <w:rPr>
                <w:sz w:val="21"/>
                <w:szCs w:val="21"/>
              </w:rPr>
              <w:t xml:space="preserve"> netto </w:t>
            </w:r>
            <w:r w:rsidR="007601D0">
              <w:rPr>
                <w:sz w:val="21"/>
                <w:szCs w:val="21"/>
              </w:rPr>
              <w:t>[</w:t>
            </w:r>
            <w:r w:rsidRPr="009F5146">
              <w:rPr>
                <w:sz w:val="21"/>
                <w:szCs w:val="21"/>
              </w:rPr>
              <w:t>PLN]</w:t>
            </w:r>
          </w:p>
        </w:tc>
        <w:tc>
          <w:tcPr>
            <w:tcW w:w="1025" w:type="dxa"/>
            <w:shd w:val="clear" w:color="auto" w:fill="auto"/>
            <w:vAlign w:val="center"/>
          </w:tcPr>
          <w:p w14:paraId="3ABD8C0A" w14:textId="1A920EF9" w:rsidR="00134530" w:rsidRPr="009F5146" w:rsidRDefault="00C428AB" w:rsidP="004C1869">
            <w:pPr>
              <w:ind w:left="124"/>
              <w:jc w:val="center"/>
              <w:rPr>
                <w:sz w:val="21"/>
                <w:szCs w:val="21"/>
              </w:rPr>
            </w:pPr>
            <w:r w:rsidRPr="009F5146">
              <w:rPr>
                <w:sz w:val="21"/>
                <w:szCs w:val="21"/>
              </w:rPr>
              <w:t>Ilość [</w:t>
            </w:r>
            <w:r w:rsidR="0084450F">
              <w:rPr>
                <w:sz w:val="21"/>
                <w:szCs w:val="21"/>
              </w:rPr>
              <w:t>dm</w:t>
            </w:r>
            <w:r w:rsidR="0084450F">
              <w:rPr>
                <w:sz w:val="21"/>
                <w:szCs w:val="21"/>
                <w:vertAlign w:val="superscript"/>
              </w:rPr>
              <w:t>3</w:t>
            </w:r>
            <w:r w:rsidRPr="009F5146">
              <w:rPr>
                <w:sz w:val="21"/>
                <w:szCs w:val="21"/>
              </w:rPr>
              <w:t>]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3051CC8" w14:textId="4A637043" w:rsidR="00134530" w:rsidRPr="009F5146" w:rsidRDefault="00212382" w:rsidP="004C1869">
            <w:pPr>
              <w:jc w:val="center"/>
              <w:rPr>
                <w:rFonts w:eastAsia="Arial"/>
                <w:sz w:val="21"/>
                <w:szCs w:val="21"/>
                <w:shd w:val="clear" w:color="auto" w:fill="FFFF00"/>
              </w:rPr>
            </w:pPr>
            <w:r w:rsidRPr="009F5146">
              <w:rPr>
                <w:rFonts w:eastAsia="Arial"/>
                <w:sz w:val="21"/>
                <w:szCs w:val="21"/>
              </w:rPr>
              <w:t>Cena łączna netto [PLN]</w:t>
            </w:r>
          </w:p>
        </w:tc>
      </w:tr>
      <w:tr w:rsidR="00134530" w:rsidRPr="009F5146" w14:paraId="2FB3592D" w14:textId="77777777" w:rsidTr="007601D0">
        <w:trPr>
          <w:trHeight w:val="355"/>
          <w:jc w:val="center"/>
        </w:trPr>
        <w:tc>
          <w:tcPr>
            <w:tcW w:w="5807" w:type="dxa"/>
            <w:gridSpan w:val="3"/>
            <w:hideMark/>
          </w:tcPr>
          <w:p w14:paraId="66621230" w14:textId="28781F67" w:rsidR="00134530" w:rsidRPr="009F5146" w:rsidRDefault="0084450F">
            <w:pPr>
              <w:rPr>
                <w:sz w:val="21"/>
                <w:szCs w:val="21"/>
                <w:vertAlign w:val="superscript"/>
              </w:rPr>
            </w:pPr>
            <w:r>
              <w:rPr>
                <w:rFonts w:eastAsia="Arial"/>
                <w:sz w:val="21"/>
                <w:szCs w:val="21"/>
              </w:rPr>
              <w:t xml:space="preserve">Koncentrat preparatu </w:t>
            </w:r>
            <w:proofErr w:type="spellStart"/>
            <w:r>
              <w:rPr>
                <w:rFonts w:eastAsia="Arial"/>
                <w:sz w:val="21"/>
                <w:szCs w:val="21"/>
              </w:rPr>
              <w:t>antyodorowego</w:t>
            </w:r>
            <w:proofErr w:type="spellEnd"/>
          </w:p>
        </w:tc>
        <w:tc>
          <w:tcPr>
            <w:tcW w:w="1418" w:type="dxa"/>
          </w:tcPr>
          <w:p w14:paraId="7431B1CB" w14:textId="77777777" w:rsidR="00134530" w:rsidRPr="009F5146" w:rsidRDefault="00134530" w:rsidP="004E50C5">
            <w:pPr>
              <w:rPr>
                <w:rFonts w:eastAsia="Arial"/>
                <w:sz w:val="21"/>
                <w:szCs w:val="21"/>
              </w:rPr>
            </w:pPr>
          </w:p>
        </w:tc>
        <w:tc>
          <w:tcPr>
            <w:tcW w:w="1025" w:type="dxa"/>
            <w:hideMark/>
          </w:tcPr>
          <w:p w14:paraId="5B60A53C" w14:textId="10BD8D37" w:rsidR="00134530" w:rsidRPr="009F5146" w:rsidRDefault="00134530" w:rsidP="00134530">
            <w:pPr>
              <w:jc w:val="center"/>
              <w:rPr>
                <w:sz w:val="21"/>
                <w:szCs w:val="21"/>
              </w:rPr>
            </w:pPr>
            <w:r w:rsidRPr="009F5146">
              <w:rPr>
                <w:rFonts w:eastAsia="Arial"/>
                <w:sz w:val="21"/>
                <w:szCs w:val="21"/>
              </w:rPr>
              <w:t>1</w:t>
            </w:r>
            <w:r w:rsidR="0084450F">
              <w:rPr>
                <w:rFonts w:eastAsia="Arial"/>
                <w:sz w:val="21"/>
                <w:szCs w:val="21"/>
              </w:rPr>
              <w:t>500</w:t>
            </w:r>
          </w:p>
        </w:tc>
        <w:tc>
          <w:tcPr>
            <w:tcW w:w="1676" w:type="dxa"/>
          </w:tcPr>
          <w:p w14:paraId="666E4754" w14:textId="63D69E71" w:rsidR="00134530" w:rsidRPr="009F5146" w:rsidRDefault="00134530" w:rsidP="004E50C5">
            <w:pPr>
              <w:rPr>
                <w:rFonts w:eastAsia="Arial"/>
                <w:sz w:val="21"/>
                <w:szCs w:val="21"/>
              </w:rPr>
            </w:pPr>
          </w:p>
        </w:tc>
      </w:tr>
      <w:tr w:rsidR="009B78CE" w:rsidRPr="009F5146" w14:paraId="72EA5588" w14:textId="77777777" w:rsidTr="007601D0">
        <w:trPr>
          <w:trHeight w:val="282"/>
          <w:jc w:val="center"/>
        </w:trPr>
        <w:tc>
          <w:tcPr>
            <w:tcW w:w="1279" w:type="dxa"/>
            <w:vMerge w:val="restart"/>
            <w:vAlign w:val="center"/>
          </w:tcPr>
          <w:p w14:paraId="03F8FFFB" w14:textId="45362111" w:rsidR="009B78CE" w:rsidRPr="009F5146" w:rsidRDefault="009B78CE" w:rsidP="008A4E80">
            <w:pPr>
              <w:ind w:left="110"/>
              <w:jc w:val="center"/>
              <w:rPr>
                <w:rFonts w:eastAsia="Arial"/>
                <w:b/>
                <w:bCs/>
                <w:sz w:val="21"/>
                <w:szCs w:val="21"/>
              </w:rPr>
            </w:pPr>
            <w:r w:rsidRPr="009F5146">
              <w:rPr>
                <w:rFonts w:eastAsia="Arial"/>
                <w:b/>
                <w:bCs/>
                <w:sz w:val="21"/>
                <w:szCs w:val="21"/>
              </w:rPr>
              <w:t>CENA</w:t>
            </w:r>
          </w:p>
          <w:p w14:paraId="2EDDED53" w14:textId="3DE7E2EA" w:rsidR="009B78CE" w:rsidRPr="009F5146" w:rsidRDefault="009B78CE" w:rsidP="008A4E80">
            <w:pPr>
              <w:ind w:left="110"/>
              <w:jc w:val="center"/>
              <w:rPr>
                <w:rFonts w:eastAsia="Arial"/>
                <w:b/>
                <w:bCs/>
                <w:sz w:val="21"/>
                <w:szCs w:val="21"/>
              </w:rPr>
            </w:pPr>
            <w:r w:rsidRPr="009F5146">
              <w:rPr>
                <w:rFonts w:eastAsia="Arial"/>
                <w:b/>
                <w:bCs/>
                <w:sz w:val="21"/>
                <w:szCs w:val="21"/>
              </w:rPr>
              <w:t>OFERTY</w:t>
            </w:r>
          </w:p>
        </w:tc>
        <w:tc>
          <w:tcPr>
            <w:tcW w:w="3684" w:type="dxa"/>
            <w:vAlign w:val="center"/>
          </w:tcPr>
          <w:p w14:paraId="43676088" w14:textId="613B1545" w:rsidR="009B78CE" w:rsidRPr="009F5146" w:rsidRDefault="009B78CE" w:rsidP="008A4E80">
            <w:pPr>
              <w:ind w:left="110"/>
              <w:jc w:val="center"/>
              <w:rPr>
                <w:rFonts w:eastAsia="Arial"/>
                <w:b/>
                <w:bCs/>
                <w:sz w:val="21"/>
                <w:szCs w:val="21"/>
              </w:rPr>
            </w:pPr>
            <w:r w:rsidRPr="009F5146">
              <w:rPr>
                <w:rFonts w:eastAsia="Arial"/>
                <w:b/>
                <w:bCs/>
                <w:sz w:val="21"/>
                <w:szCs w:val="21"/>
              </w:rPr>
              <w:t xml:space="preserve">Cena oferty netto </w:t>
            </w:r>
          </w:p>
          <w:p w14:paraId="348003B8" w14:textId="527ECBB5" w:rsidR="009B78CE" w:rsidRPr="009F5146" w:rsidRDefault="007601D0" w:rsidP="009B78CE">
            <w:pPr>
              <w:ind w:left="124"/>
              <w:jc w:val="center"/>
              <w:rPr>
                <w:rFonts w:eastAsia="Arial"/>
                <w:b/>
                <w:bCs/>
                <w:sz w:val="21"/>
                <w:szCs w:val="21"/>
              </w:rPr>
            </w:pPr>
            <w:r>
              <w:rPr>
                <w:rFonts w:eastAsia="Arial"/>
                <w:b/>
                <w:bCs/>
                <w:sz w:val="21"/>
                <w:szCs w:val="21"/>
              </w:rPr>
              <w:t>(</w:t>
            </w:r>
            <w:r w:rsidR="009B78CE" w:rsidRPr="009F5146">
              <w:rPr>
                <w:rFonts w:eastAsia="Arial"/>
                <w:b/>
                <w:bCs/>
                <w:sz w:val="21"/>
                <w:szCs w:val="21"/>
              </w:rPr>
              <w:t xml:space="preserve">Cena łączna </w:t>
            </w:r>
          </w:p>
          <w:p w14:paraId="12E64F23" w14:textId="6559C434" w:rsidR="009B78CE" w:rsidRPr="009F5146" w:rsidRDefault="009B78CE" w:rsidP="009B78CE">
            <w:pPr>
              <w:ind w:left="124"/>
              <w:jc w:val="center"/>
              <w:rPr>
                <w:rFonts w:eastAsia="Arial"/>
                <w:b/>
                <w:bCs/>
                <w:sz w:val="21"/>
                <w:szCs w:val="21"/>
              </w:rPr>
            </w:pPr>
            <w:r w:rsidRPr="009F5146">
              <w:rPr>
                <w:rFonts w:eastAsia="Arial"/>
                <w:b/>
                <w:bCs/>
                <w:sz w:val="21"/>
                <w:szCs w:val="21"/>
              </w:rPr>
              <w:t>netto [PLN]</w:t>
            </w:r>
            <w:r w:rsidR="007601D0">
              <w:rPr>
                <w:rFonts w:eastAsia="Arial"/>
                <w:b/>
                <w:bCs/>
                <w:sz w:val="21"/>
                <w:szCs w:val="21"/>
              </w:rPr>
              <w:t>)</w:t>
            </w:r>
            <w:r w:rsidRPr="009F5146">
              <w:rPr>
                <w:rFonts w:eastAsia="Arial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262" w:type="dxa"/>
            <w:gridSpan w:val="2"/>
            <w:vAlign w:val="center"/>
          </w:tcPr>
          <w:p w14:paraId="60B39C76" w14:textId="7B4F0DBD" w:rsidR="009B78CE" w:rsidRPr="009F5146" w:rsidRDefault="009B78CE" w:rsidP="008A4E80">
            <w:pPr>
              <w:ind w:left="110"/>
              <w:jc w:val="center"/>
              <w:rPr>
                <w:rFonts w:eastAsia="Arial"/>
                <w:b/>
                <w:bCs/>
                <w:sz w:val="21"/>
                <w:szCs w:val="21"/>
              </w:rPr>
            </w:pPr>
            <w:r w:rsidRPr="009F5146">
              <w:rPr>
                <w:rFonts w:eastAsia="Arial"/>
                <w:b/>
                <w:bCs/>
                <w:sz w:val="21"/>
                <w:szCs w:val="21"/>
              </w:rPr>
              <w:t>Należny podatek</w:t>
            </w:r>
          </w:p>
          <w:p w14:paraId="2876BE38" w14:textId="22CF12E8" w:rsidR="009B78CE" w:rsidRPr="009F5146" w:rsidRDefault="009B78CE" w:rsidP="008A4E80">
            <w:pPr>
              <w:ind w:left="110"/>
              <w:jc w:val="center"/>
              <w:rPr>
                <w:rFonts w:eastAsia="Arial"/>
                <w:b/>
                <w:bCs/>
                <w:sz w:val="21"/>
                <w:szCs w:val="21"/>
              </w:rPr>
            </w:pPr>
            <w:r w:rsidRPr="009F5146">
              <w:rPr>
                <w:rFonts w:eastAsia="Arial"/>
                <w:b/>
                <w:bCs/>
                <w:sz w:val="21"/>
                <w:szCs w:val="21"/>
              </w:rPr>
              <w:t>VAT [PLN]</w:t>
            </w:r>
          </w:p>
        </w:tc>
        <w:tc>
          <w:tcPr>
            <w:tcW w:w="2701" w:type="dxa"/>
            <w:gridSpan w:val="2"/>
            <w:vAlign w:val="center"/>
          </w:tcPr>
          <w:p w14:paraId="73392917" w14:textId="31A2ABEB" w:rsidR="009B78CE" w:rsidRPr="009F5146" w:rsidRDefault="009B78CE" w:rsidP="008A4E80">
            <w:pPr>
              <w:ind w:left="110"/>
              <w:jc w:val="center"/>
              <w:rPr>
                <w:rFonts w:eastAsia="Arial"/>
                <w:b/>
                <w:bCs/>
                <w:sz w:val="21"/>
                <w:szCs w:val="21"/>
              </w:rPr>
            </w:pPr>
            <w:r w:rsidRPr="009F5146">
              <w:rPr>
                <w:rFonts w:eastAsia="Arial"/>
                <w:b/>
                <w:bCs/>
                <w:sz w:val="21"/>
                <w:szCs w:val="21"/>
              </w:rPr>
              <w:t>Cena oferty brutto [PLN]</w:t>
            </w:r>
          </w:p>
        </w:tc>
      </w:tr>
      <w:tr w:rsidR="009B78CE" w:rsidRPr="009F5146" w14:paraId="656934CC" w14:textId="77777777" w:rsidTr="007601D0">
        <w:trPr>
          <w:trHeight w:val="374"/>
          <w:jc w:val="center"/>
        </w:trPr>
        <w:tc>
          <w:tcPr>
            <w:tcW w:w="1279" w:type="dxa"/>
            <w:vMerge/>
          </w:tcPr>
          <w:p w14:paraId="13DD7751" w14:textId="77777777" w:rsidR="009B78CE" w:rsidRPr="009F5146" w:rsidRDefault="009B78CE">
            <w:pPr>
              <w:ind w:left="110"/>
              <w:rPr>
                <w:rFonts w:eastAsia="Arial"/>
                <w:b/>
                <w:bCs/>
                <w:sz w:val="21"/>
                <w:szCs w:val="21"/>
              </w:rPr>
            </w:pPr>
          </w:p>
        </w:tc>
        <w:tc>
          <w:tcPr>
            <w:tcW w:w="3684" w:type="dxa"/>
          </w:tcPr>
          <w:p w14:paraId="32370ED5" w14:textId="77777777" w:rsidR="009B78CE" w:rsidRPr="009F5146" w:rsidRDefault="009B78CE">
            <w:pPr>
              <w:ind w:left="110"/>
              <w:rPr>
                <w:rFonts w:eastAsia="Arial"/>
                <w:b/>
                <w:bCs/>
                <w:sz w:val="21"/>
                <w:szCs w:val="21"/>
              </w:rPr>
            </w:pPr>
          </w:p>
        </w:tc>
        <w:tc>
          <w:tcPr>
            <w:tcW w:w="2262" w:type="dxa"/>
            <w:gridSpan w:val="2"/>
          </w:tcPr>
          <w:p w14:paraId="0540C1E5" w14:textId="77777777" w:rsidR="009B78CE" w:rsidRPr="009F5146" w:rsidRDefault="009B78CE">
            <w:pPr>
              <w:ind w:left="110"/>
              <w:rPr>
                <w:rFonts w:eastAsia="Arial"/>
                <w:b/>
                <w:bCs/>
                <w:sz w:val="21"/>
                <w:szCs w:val="21"/>
              </w:rPr>
            </w:pPr>
          </w:p>
        </w:tc>
        <w:tc>
          <w:tcPr>
            <w:tcW w:w="2701" w:type="dxa"/>
            <w:gridSpan w:val="2"/>
          </w:tcPr>
          <w:p w14:paraId="205B30BB" w14:textId="77777777" w:rsidR="009B78CE" w:rsidRPr="009F5146" w:rsidRDefault="009B78CE">
            <w:pPr>
              <w:ind w:left="110"/>
              <w:rPr>
                <w:rFonts w:eastAsia="Arial"/>
                <w:b/>
                <w:bCs/>
                <w:sz w:val="21"/>
                <w:szCs w:val="21"/>
              </w:rPr>
            </w:pPr>
          </w:p>
        </w:tc>
      </w:tr>
    </w:tbl>
    <w:p w14:paraId="7AC4BE8E" w14:textId="7550C71B" w:rsidR="00AF74CA" w:rsidRDefault="00AF74CA" w:rsidP="00BD0B71">
      <w:pPr>
        <w:pStyle w:val="Tekstpodstawowy"/>
        <w:ind w:right="23"/>
        <w:jc w:val="both"/>
        <w:rPr>
          <w:rFonts w:ascii="Times New Roman" w:hAnsi="Times New Roman"/>
          <w:b w:val="0"/>
          <w:color w:val="auto"/>
          <w:lang w:val="en-US"/>
        </w:rPr>
      </w:pPr>
    </w:p>
    <w:p w14:paraId="5A1BBCAD" w14:textId="752D748D" w:rsidR="008A7D16" w:rsidRDefault="008A7D16" w:rsidP="008A7D16">
      <w:pPr>
        <w:pStyle w:val="Tekstpodstawowy"/>
        <w:numPr>
          <w:ilvl w:val="0"/>
          <w:numId w:val="1"/>
        </w:numPr>
        <w:tabs>
          <w:tab w:val="clear" w:pos="379"/>
          <w:tab w:val="left" w:pos="426"/>
          <w:tab w:val="num" w:pos="720"/>
        </w:tabs>
        <w:ind w:left="720" w:hanging="72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Przedmiot zamówienia wykonamy w terminie </w:t>
      </w:r>
      <w:r w:rsidR="00B90A74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do </w:t>
      </w:r>
      <w:r w:rsidR="0084450F">
        <w:rPr>
          <w:rFonts w:ascii="Times New Roman" w:hAnsi="Times New Roman"/>
          <w:color w:val="auto"/>
          <w:sz w:val="24"/>
          <w:szCs w:val="24"/>
        </w:rPr>
        <w:t>18</w:t>
      </w:r>
      <w:r w:rsidR="00B90A74" w:rsidRPr="00F53AD4">
        <w:rPr>
          <w:rFonts w:ascii="Times New Roman" w:hAnsi="Times New Roman"/>
          <w:color w:val="auto"/>
          <w:sz w:val="24"/>
          <w:szCs w:val="24"/>
        </w:rPr>
        <w:t>.0</w:t>
      </w:r>
      <w:r w:rsidR="0084450F">
        <w:rPr>
          <w:rFonts w:ascii="Times New Roman" w:hAnsi="Times New Roman"/>
          <w:color w:val="auto"/>
          <w:sz w:val="24"/>
          <w:szCs w:val="24"/>
        </w:rPr>
        <w:t>2</w:t>
      </w:r>
      <w:r w:rsidR="00B90A74" w:rsidRPr="00F53AD4">
        <w:rPr>
          <w:rFonts w:ascii="Times New Roman" w:hAnsi="Times New Roman"/>
          <w:color w:val="auto"/>
          <w:sz w:val="24"/>
          <w:szCs w:val="24"/>
        </w:rPr>
        <w:t>.2023</w:t>
      </w:r>
      <w:r w:rsidR="00B90A74"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r. </w:t>
      </w:r>
    </w:p>
    <w:p w14:paraId="317E04E0" w14:textId="77777777" w:rsidR="00F53AD4" w:rsidRPr="00F53AD4" w:rsidRDefault="00F53AD4" w:rsidP="00F53AD4">
      <w:pPr>
        <w:pStyle w:val="Teksttreci20"/>
        <w:numPr>
          <w:ilvl w:val="0"/>
          <w:numId w:val="1"/>
        </w:numPr>
        <w:shd w:val="clear" w:color="auto" w:fill="auto"/>
        <w:tabs>
          <w:tab w:val="clear" w:pos="379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3AD4">
        <w:rPr>
          <w:rFonts w:ascii="Times New Roman" w:hAnsi="Times New Roman"/>
          <w:sz w:val="24"/>
          <w:szCs w:val="24"/>
        </w:rPr>
        <w:t>Oświadczam(-y), że zdobyłem(-liśmy) wszelkie informacje, które były potrzebne do przygotowania oferty, że wyceniłem(-liśmy) wszystkie elementy niezbędne do prawidłowego wykonania umowy, oraz akceptuję(-</w:t>
      </w:r>
      <w:proofErr w:type="spellStart"/>
      <w:r w:rsidRPr="00F53AD4">
        <w:rPr>
          <w:rFonts w:ascii="Times New Roman" w:hAnsi="Times New Roman"/>
          <w:sz w:val="24"/>
          <w:szCs w:val="24"/>
        </w:rPr>
        <w:t>emy</w:t>
      </w:r>
      <w:proofErr w:type="spellEnd"/>
      <w:r w:rsidRPr="00F53AD4">
        <w:rPr>
          <w:rFonts w:ascii="Times New Roman" w:hAnsi="Times New Roman"/>
          <w:sz w:val="24"/>
          <w:szCs w:val="24"/>
        </w:rPr>
        <w:t>) warunki określone w postępowaniu.</w:t>
      </w:r>
    </w:p>
    <w:p w14:paraId="4A8DE01D" w14:textId="77777777" w:rsidR="00F53AD4" w:rsidRPr="00F53AD4" w:rsidRDefault="00F53AD4" w:rsidP="00F53AD4">
      <w:pPr>
        <w:pStyle w:val="Teksttreci20"/>
        <w:numPr>
          <w:ilvl w:val="0"/>
          <w:numId w:val="1"/>
        </w:numPr>
        <w:shd w:val="clear" w:color="auto" w:fill="auto"/>
        <w:tabs>
          <w:tab w:val="clear" w:pos="379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3AD4">
        <w:rPr>
          <w:rFonts w:ascii="Times New Roman" w:hAnsi="Times New Roman"/>
          <w:sz w:val="24"/>
          <w:szCs w:val="24"/>
        </w:rPr>
        <w:t>Oświadczam(-y), że oferowane ceny uwzględniają wszystkie uwarunkowania oraz czynniki związane z realizacją zamówienia, z którymi się zapoznałem(-liśmy) i obejmują cały zakres rzeczowy zamówienia.</w:t>
      </w:r>
    </w:p>
    <w:p w14:paraId="3FDB911A" w14:textId="77777777" w:rsidR="00F53AD4" w:rsidRPr="00F53AD4" w:rsidRDefault="00F53AD4" w:rsidP="00F53AD4">
      <w:pPr>
        <w:pStyle w:val="Teksttreci20"/>
        <w:numPr>
          <w:ilvl w:val="0"/>
          <w:numId w:val="1"/>
        </w:numPr>
        <w:shd w:val="clear" w:color="auto" w:fill="auto"/>
        <w:tabs>
          <w:tab w:val="clear" w:pos="379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3AD4">
        <w:rPr>
          <w:rFonts w:ascii="Times New Roman" w:hAnsi="Times New Roman"/>
          <w:sz w:val="24"/>
          <w:szCs w:val="24"/>
        </w:rPr>
        <w:lastRenderedPageBreak/>
        <w:t>Oświadczam(-y), że prowadzę (-</w:t>
      </w:r>
      <w:proofErr w:type="spellStart"/>
      <w:r w:rsidRPr="00F53AD4">
        <w:rPr>
          <w:rFonts w:ascii="Times New Roman" w:hAnsi="Times New Roman"/>
          <w:sz w:val="24"/>
          <w:szCs w:val="24"/>
        </w:rPr>
        <w:t>imy</w:t>
      </w:r>
      <w:proofErr w:type="spellEnd"/>
      <w:r w:rsidRPr="00F53AD4">
        <w:rPr>
          <w:rFonts w:ascii="Times New Roman" w:hAnsi="Times New Roman"/>
          <w:sz w:val="24"/>
          <w:szCs w:val="24"/>
        </w:rPr>
        <w:t>) działalność związaną z przedmiotem zapytania ofertowego co najmniej od roku licząc do dnia składania ofert.</w:t>
      </w:r>
    </w:p>
    <w:p w14:paraId="0930D592" w14:textId="710A205F" w:rsidR="00F53AD4" w:rsidRPr="00F53AD4" w:rsidRDefault="00F53AD4" w:rsidP="00F53AD4">
      <w:pPr>
        <w:pStyle w:val="Teksttreci20"/>
        <w:numPr>
          <w:ilvl w:val="0"/>
          <w:numId w:val="1"/>
        </w:numPr>
        <w:shd w:val="clear" w:color="auto" w:fill="auto"/>
        <w:tabs>
          <w:tab w:val="clear" w:pos="379"/>
          <w:tab w:val="num" w:pos="426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53AD4">
        <w:rPr>
          <w:rFonts w:ascii="Times New Roman" w:hAnsi="Times New Roman"/>
          <w:sz w:val="24"/>
          <w:szCs w:val="24"/>
        </w:rPr>
        <w:t>Oświadczam(-y), że dysponuję(-</w:t>
      </w:r>
      <w:proofErr w:type="spellStart"/>
      <w:r w:rsidRPr="00F53AD4">
        <w:rPr>
          <w:rFonts w:ascii="Times New Roman" w:hAnsi="Times New Roman"/>
          <w:sz w:val="24"/>
          <w:szCs w:val="24"/>
        </w:rPr>
        <w:t>emy</w:t>
      </w:r>
      <w:proofErr w:type="spellEnd"/>
      <w:r w:rsidRPr="00F53AD4">
        <w:rPr>
          <w:rFonts w:ascii="Times New Roman" w:hAnsi="Times New Roman"/>
          <w:sz w:val="24"/>
          <w:szCs w:val="24"/>
        </w:rPr>
        <w:t>) sprzętem niezbędnym do realizacji zamówienia.</w:t>
      </w:r>
    </w:p>
    <w:p w14:paraId="7522117C" w14:textId="154ABF71" w:rsidR="008A7D16" w:rsidRDefault="008A7D16" w:rsidP="008A7D16">
      <w:pPr>
        <w:pStyle w:val="Tekstpodstawowy"/>
        <w:numPr>
          <w:ilvl w:val="0"/>
          <w:numId w:val="1"/>
        </w:numPr>
        <w:tabs>
          <w:tab w:val="clear" w:pos="379"/>
          <w:tab w:val="left" w:pos="426"/>
          <w:tab w:val="num" w:pos="720"/>
        </w:tabs>
        <w:ind w:left="426" w:hanging="42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Oświadczam</w:t>
      </w:r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(-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y</w:t>
      </w:r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)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, iż uważam</w:t>
      </w:r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(-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y</w:t>
      </w:r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)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się za związan</w:t>
      </w:r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ego(-</w:t>
      </w:r>
      <w:proofErr w:type="spellStart"/>
      <w:r>
        <w:rPr>
          <w:rFonts w:ascii="Times New Roman" w:hAnsi="Times New Roman"/>
          <w:b w:val="0"/>
          <w:bCs/>
          <w:color w:val="auto"/>
          <w:sz w:val="24"/>
          <w:szCs w:val="24"/>
        </w:rPr>
        <w:t>ych</w:t>
      </w:r>
      <w:proofErr w:type="spellEnd"/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)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niniejszą ofertą przez okres 30 dni licząc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br/>
        <w:t xml:space="preserve">od daty wyznaczonej na składanie ofert. </w:t>
      </w:r>
    </w:p>
    <w:p w14:paraId="6F9F17CE" w14:textId="362A76D7" w:rsidR="00BF0B44" w:rsidRPr="00BF0B44" w:rsidRDefault="00BF0B44" w:rsidP="00BF0B44">
      <w:pPr>
        <w:pStyle w:val="Tekstpodstawowy"/>
        <w:numPr>
          <w:ilvl w:val="0"/>
          <w:numId w:val="1"/>
        </w:numPr>
        <w:tabs>
          <w:tab w:val="clear" w:pos="379"/>
          <w:tab w:val="left" w:pos="426"/>
          <w:tab w:val="num" w:pos="720"/>
        </w:tabs>
        <w:ind w:left="426" w:hanging="42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Oświadczam(-y),  że przedmiot zamówienia jest całkowicie rozpuszczalny w wodzie i posiada: instrukcję stosowania, atest PZH oraz kartę charakterystyki sporządzoną w języku polskim, zgodną z rozporządzeniem UE lub inne równoważne dokumenty pozwalające na wprowadzenie towaru do obrotu na terenie Polski.</w:t>
      </w:r>
    </w:p>
    <w:p w14:paraId="3705BDAE" w14:textId="7009CA65" w:rsidR="008A7D16" w:rsidRDefault="008A7D16" w:rsidP="008A7D16">
      <w:pPr>
        <w:pStyle w:val="Tekstpodstawowy"/>
        <w:numPr>
          <w:ilvl w:val="0"/>
          <w:numId w:val="1"/>
        </w:numPr>
        <w:tabs>
          <w:tab w:val="clear" w:pos="379"/>
          <w:tab w:val="left" w:pos="426"/>
          <w:tab w:val="num" w:pos="720"/>
        </w:tabs>
        <w:ind w:left="426" w:hanging="42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Oświadczam</w:t>
      </w:r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(-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y</w:t>
      </w:r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)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, że zapozna</w:t>
      </w:r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łem(-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liśmy</w:t>
      </w:r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)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się z postanowieniami zawartymi w projekcie umowy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14:paraId="724A8AF5" w14:textId="53EAEFFD" w:rsidR="008A7D16" w:rsidRDefault="008A7D16" w:rsidP="008A7D16">
      <w:pPr>
        <w:pStyle w:val="Tekstpodstawowy"/>
        <w:numPr>
          <w:ilvl w:val="0"/>
          <w:numId w:val="1"/>
        </w:numPr>
        <w:tabs>
          <w:tab w:val="clear" w:pos="379"/>
          <w:tab w:val="left" w:pos="426"/>
          <w:tab w:val="num" w:pos="720"/>
        </w:tabs>
        <w:ind w:left="426" w:hanging="42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Oświadczam</w:t>
      </w:r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(-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y</w:t>
      </w:r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)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, że przedmiot zamówienia wykonam</w:t>
      </w:r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(-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y</w:t>
      </w:r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)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sami/z udziałem podwykonawców* </w:t>
      </w:r>
      <w:r w:rsidRPr="002054C2">
        <w:rPr>
          <w:rFonts w:ascii="Times New Roman" w:hAnsi="Times New Roman"/>
          <w:b w:val="0"/>
          <w:bCs/>
          <w:i/>
          <w:color w:val="auto"/>
          <w:sz w:val="24"/>
          <w:szCs w:val="24"/>
        </w:rPr>
        <w:t>(niepotrzebne skreślić)</w:t>
      </w:r>
      <w:r>
        <w:rPr>
          <w:rFonts w:ascii="Times New Roman" w:hAnsi="Times New Roman"/>
          <w:b w:val="0"/>
          <w:bCs/>
          <w:i/>
          <w:color w:val="auto"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Podwykonawcom zamierzam</w:t>
      </w:r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(-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>y</w:t>
      </w:r>
      <w:r w:rsidR="00F53AD4">
        <w:rPr>
          <w:rFonts w:ascii="Times New Roman" w:hAnsi="Times New Roman"/>
          <w:b w:val="0"/>
          <w:bCs/>
          <w:color w:val="auto"/>
          <w:sz w:val="24"/>
          <w:szCs w:val="24"/>
        </w:rPr>
        <w:t>)</w:t>
      </w: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 przeznaczyć następującą część zamówienia ……………………………………………………………………………………………………………………………………………………………………………………………………</w:t>
      </w:r>
    </w:p>
    <w:p w14:paraId="30C1D589" w14:textId="77777777" w:rsidR="008A7D16" w:rsidRDefault="008A7D16" w:rsidP="008A7D16">
      <w:pPr>
        <w:pStyle w:val="Tekstpodstawowy"/>
        <w:numPr>
          <w:ilvl w:val="0"/>
          <w:numId w:val="1"/>
        </w:numPr>
        <w:tabs>
          <w:tab w:val="clear" w:pos="379"/>
          <w:tab w:val="left" w:pos="426"/>
          <w:tab w:val="num" w:pos="720"/>
        </w:tabs>
        <w:ind w:left="426" w:hanging="426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Do oferty załączamy:</w:t>
      </w:r>
    </w:p>
    <w:p w14:paraId="1729BE6A" w14:textId="77777777" w:rsidR="008A7D16" w:rsidRDefault="008A7D16" w:rsidP="008A7D16">
      <w:pPr>
        <w:pStyle w:val="Tekstpodstawowy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 xml:space="preserve">Odpis z KRS lub wypis z </w:t>
      </w:r>
      <w:proofErr w:type="spellStart"/>
      <w:r>
        <w:rPr>
          <w:rFonts w:ascii="Times New Roman" w:hAnsi="Times New Roman"/>
          <w:b w:val="0"/>
          <w:bCs/>
          <w:color w:val="auto"/>
          <w:sz w:val="24"/>
          <w:szCs w:val="24"/>
        </w:rPr>
        <w:t>CEDzG</w:t>
      </w:r>
      <w:proofErr w:type="spellEnd"/>
    </w:p>
    <w:p w14:paraId="377AB396" w14:textId="77777777" w:rsidR="008A7D16" w:rsidRDefault="008A7D16" w:rsidP="008A7D16">
      <w:pPr>
        <w:pStyle w:val="Tekstpodstawowy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Pełnomocnictwo (jeżeli dotyczy)</w:t>
      </w:r>
    </w:p>
    <w:p w14:paraId="79485B7A" w14:textId="77777777" w:rsidR="008A7D16" w:rsidRDefault="008A7D16" w:rsidP="008A7D16">
      <w:pPr>
        <w:pStyle w:val="Tekstpodstawowy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…………………………………….</w:t>
      </w:r>
    </w:p>
    <w:p w14:paraId="67EA5D4A" w14:textId="77777777" w:rsidR="008A7D16" w:rsidRDefault="008A7D16" w:rsidP="008A7D16">
      <w:pPr>
        <w:pStyle w:val="Tekstpodstawowy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</w:rPr>
        <w:t>…………………………………….</w:t>
      </w:r>
    </w:p>
    <w:p w14:paraId="05990CAB" w14:textId="4C28FA26" w:rsidR="008A7D16" w:rsidRDefault="008A7D16" w:rsidP="008A7D16">
      <w:pPr>
        <w:rPr>
          <w:sz w:val="22"/>
          <w:szCs w:val="22"/>
        </w:rPr>
      </w:pPr>
    </w:p>
    <w:p w14:paraId="5B1152A1" w14:textId="6A1F3BBC" w:rsidR="002E0B3C" w:rsidRDefault="002E0B3C" w:rsidP="008A7D16">
      <w:pPr>
        <w:rPr>
          <w:sz w:val="22"/>
          <w:szCs w:val="22"/>
        </w:rPr>
      </w:pPr>
    </w:p>
    <w:p w14:paraId="01FD7483" w14:textId="1902C879" w:rsidR="008A7D16" w:rsidRDefault="008A7D16" w:rsidP="002E0B3C">
      <w:pPr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14:paraId="736B83DA" w14:textId="77777777" w:rsidR="008A7D16" w:rsidRDefault="008A7D16" w:rsidP="002E0B3C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.......................................................................................</w:t>
      </w:r>
    </w:p>
    <w:p w14:paraId="7DE2CF8D" w14:textId="53746D00" w:rsidR="00AF74CA" w:rsidRDefault="008A7D16" w:rsidP="002E0B3C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sectPr w:rsidR="00AF74CA" w:rsidSect="009B78CE">
      <w:footerReference w:type="default" r:id="rId8"/>
      <w:headerReference w:type="first" r:id="rId9"/>
      <w:footerReference w:type="first" r:id="rId10"/>
      <w:pgSz w:w="11906" w:h="16838"/>
      <w:pgMar w:top="284" w:right="851" w:bottom="0" w:left="1134" w:header="28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FF32" w14:textId="77777777" w:rsidR="003430EF" w:rsidRDefault="003430EF" w:rsidP="002C166E">
      <w:r>
        <w:separator/>
      </w:r>
    </w:p>
  </w:endnote>
  <w:endnote w:type="continuationSeparator" w:id="0">
    <w:p w14:paraId="0082B925" w14:textId="77777777" w:rsidR="003430EF" w:rsidRDefault="003430EF" w:rsidP="002C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ED553" w14:textId="77777777" w:rsidR="00AF74CA" w:rsidRDefault="00A36B34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7D6C">
      <w:rPr>
        <w:noProof/>
      </w:rPr>
      <w:t>1</w:t>
    </w:r>
    <w:r>
      <w:rPr>
        <w:noProof/>
      </w:rPr>
      <w:fldChar w:fldCharType="end"/>
    </w:r>
  </w:p>
  <w:p w14:paraId="18AAC7B1" w14:textId="77777777" w:rsidR="00AF74CA" w:rsidRDefault="00AF74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F0CD" w14:textId="77777777" w:rsidR="00AF74CA" w:rsidRPr="00590378" w:rsidRDefault="00697C38" w:rsidP="00096137">
    <w:pPr>
      <w:pStyle w:val="Stopka"/>
      <w:ind w:right="-567"/>
      <w:contextualSpacing/>
      <w:rPr>
        <w:rFonts w:ascii="Arial" w:hAnsi="Arial" w:cs="Arial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E15177D" wp14:editId="2A32DC9F">
              <wp:simplePos x="0" y="0"/>
              <wp:positionH relativeFrom="column">
                <wp:posOffset>-281940</wp:posOffset>
              </wp:positionH>
              <wp:positionV relativeFrom="paragraph">
                <wp:posOffset>153670</wp:posOffset>
              </wp:positionV>
              <wp:extent cx="6667500" cy="1905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67500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5EF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C49F93" id="Łącznik prosty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12.1pt" to="502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" strokecolor="#295ef3" strokeweight="1pt">
              <v:stroke joinstyle="miter"/>
              <o:lock v:ext="edit" shapetype="f"/>
            </v:line>
          </w:pict>
        </mc:Fallback>
      </mc:AlternateContent>
    </w:r>
    <w:r w:rsidR="00AF74CA" w:rsidRPr="00590378">
      <w:rPr>
        <w:rFonts w:ascii="Arial" w:hAnsi="Arial" w:cs="Arial"/>
        <w:lang w:val="en-US"/>
      </w:rPr>
      <w:t xml:space="preserve">        </w:t>
    </w:r>
  </w:p>
  <w:p w14:paraId="1DD2920F" w14:textId="77777777" w:rsidR="00AF74CA" w:rsidRPr="00590378" w:rsidRDefault="00AF74CA" w:rsidP="00096137">
    <w:pPr>
      <w:pStyle w:val="Stopka"/>
      <w:ind w:right="-567"/>
      <w:contextualSpacing/>
      <w:rPr>
        <w:rFonts w:ascii="Arial" w:hAnsi="Arial" w:cs="Arial"/>
        <w:lang w:val="en-US"/>
      </w:rPr>
    </w:pPr>
    <w:r w:rsidRPr="00590378">
      <w:rPr>
        <w:rFonts w:ascii="Arial" w:hAnsi="Arial" w:cs="Arial"/>
        <w:lang w:val="en-US"/>
      </w:rPr>
      <w:t xml:space="preserve">                                  </w:t>
    </w:r>
  </w:p>
  <w:p w14:paraId="323A1C05" w14:textId="77777777" w:rsidR="00AF74CA" w:rsidRPr="00590378" w:rsidRDefault="00AF74CA" w:rsidP="00BC534C">
    <w:pPr>
      <w:pStyle w:val="Stopka"/>
      <w:ind w:right="-567"/>
      <w:contextualSpacing/>
      <w:jc w:val="center"/>
      <w:rPr>
        <w:rFonts w:ascii="Arial" w:hAnsi="Arial" w:cs="Arial"/>
        <w:color w:val="295EF3"/>
        <w:lang w:val="en-US"/>
      </w:rPr>
    </w:pPr>
    <w:r w:rsidRPr="00590378">
      <w:rPr>
        <w:rFonts w:ascii="Arial" w:hAnsi="Arial" w:cs="Arial"/>
        <w:color w:val="295EF3"/>
        <w:lang w:val="en-US"/>
      </w:rPr>
      <w:t xml:space="preserve">e-mail: </w:t>
    </w:r>
    <w:hyperlink r:id="rId1" w:history="1">
      <w:r w:rsidRPr="00590378">
        <w:rPr>
          <w:rStyle w:val="Hipercze"/>
          <w:rFonts w:ascii="Arial" w:hAnsi="Arial" w:cs="Arial"/>
          <w:color w:val="295EF3"/>
          <w:u w:val="none"/>
          <w:lang w:val="en-US"/>
        </w:rPr>
        <w:t>biuro@mzuk.com.pl</w:t>
      </w:r>
    </w:hyperlink>
    <w:r w:rsidRPr="00590378">
      <w:rPr>
        <w:rFonts w:ascii="Arial" w:hAnsi="Arial" w:cs="Arial"/>
        <w:color w:val="295EF3"/>
        <w:lang w:val="en-US"/>
      </w:rPr>
      <w:t xml:space="preserve">  </w:t>
    </w:r>
    <w:hyperlink r:id="rId2" w:history="1">
      <w:r w:rsidRPr="00590378">
        <w:rPr>
          <w:rStyle w:val="Hipercze"/>
          <w:rFonts w:ascii="Arial" w:hAnsi="Arial" w:cs="Arial"/>
          <w:color w:val="295EF3"/>
          <w:u w:val="none"/>
          <w:lang w:val="en-US"/>
        </w:rPr>
        <w:t>http://www.mzuk.com.pl</w:t>
      </w:r>
    </w:hyperlink>
  </w:p>
  <w:p w14:paraId="7A51CC19" w14:textId="77777777" w:rsidR="00AF74CA" w:rsidRPr="00BC534C" w:rsidRDefault="00AF74CA" w:rsidP="00BC534C">
    <w:pPr>
      <w:pStyle w:val="Stopka"/>
      <w:ind w:right="-709"/>
      <w:contextualSpacing/>
      <w:jc w:val="center"/>
      <w:rPr>
        <w:rFonts w:ascii="Arial" w:hAnsi="Arial" w:cs="Arial"/>
        <w:color w:val="295EF3"/>
      </w:rPr>
    </w:pPr>
    <w:r w:rsidRPr="00BC534C">
      <w:rPr>
        <w:rFonts w:ascii="Arial" w:hAnsi="Arial" w:cs="Arial"/>
        <w:color w:val="295EF3"/>
      </w:rPr>
      <w:t>Konto: Bank Zachodni WBK S.A. O/Wałbrzych nr 34 1500 1764 1217 6002 2735 0000 NIP: 886-25-88-515,</w:t>
    </w:r>
  </w:p>
  <w:p w14:paraId="2F0FC495" w14:textId="77777777" w:rsidR="00AF74CA" w:rsidRPr="00BC534C" w:rsidRDefault="00AF74CA" w:rsidP="00BC534C">
    <w:pPr>
      <w:pStyle w:val="Stopka"/>
      <w:ind w:right="-709"/>
      <w:contextualSpacing/>
      <w:jc w:val="center"/>
      <w:rPr>
        <w:rFonts w:ascii="Arial" w:hAnsi="Arial" w:cs="Arial"/>
        <w:color w:val="295EF3"/>
      </w:rPr>
    </w:pPr>
    <w:r w:rsidRPr="00BC534C">
      <w:rPr>
        <w:rFonts w:ascii="Arial" w:hAnsi="Arial" w:cs="Arial"/>
        <w:color w:val="295EF3"/>
      </w:rPr>
      <w:t xml:space="preserve">Regon: 891322535, KRS: 0000005502 Kapitał Zakładowy </w:t>
    </w:r>
    <w:r>
      <w:rPr>
        <w:rFonts w:ascii="Arial" w:hAnsi="Arial" w:cs="Arial"/>
        <w:color w:val="295EF3"/>
      </w:rPr>
      <w:t>4</w:t>
    </w:r>
    <w:r w:rsidRPr="00BC534C">
      <w:rPr>
        <w:rFonts w:ascii="Arial" w:hAnsi="Arial" w:cs="Arial"/>
        <w:color w:val="295EF3"/>
      </w:rPr>
      <w:t> </w:t>
    </w:r>
    <w:r>
      <w:rPr>
        <w:rFonts w:ascii="Arial" w:hAnsi="Arial" w:cs="Arial"/>
        <w:color w:val="295EF3"/>
      </w:rPr>
      <w:t>1</w:t>
    </w:r>
    <w:r w:rsidRPr="00BC534C">
      <w:rPr>
        <w:rFonts w:ascii="Arial" w:hAnsi="Arial" w:cs="Arial"/>
        <w:color w:val="295EF3"/>
      </w:rPr>
      <w:t>79 000,00 zł</w:t>
    </w:r>
  </w:p>
  <w:p w14:paraId="0AF55861" w14:textId="77777777" w:rsidR="00AF74CA" w:rsidRPr="00143D90" w:rsidRDefault="00AF74CA" w:rsidP="00BC534C">
    <w:pPr>
      <w:pStyle w:val="Stopka"/>
      <w:contextualSpacing/>
      <w:jc w:val="center"/>
      <w:rPr>
        <w:rFonts w:ascii="Arial" w:hAnsi="Arial" w:cs="Arial"/>
        <w:color w:val="2E74B5"/>
        <w:sz w:val="18"/>
        <w:szCs w:val="18"/>
      </w:rPr>
    </w:pPr>
    <w:r w:rsidRPr="00BC534C">
      <w:rPr>
        <w:rFonts w:ascii="Arial" w:hAnsi="Arial" w:cs="Arial"/>
        <w:color w:val="295EF3"/>
      </w:rPr>
      <w:t>Zarejestrowana w Sądzie Rejonowym dla Wrocławia – Fabrycznej, IX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438C" w14:textId="77777777" w:rsidR="003430EF" w:rsidRDefault="003430EF" w:rsidP="002C166E">
      <w:r>
        <w:separator/>
      </w:r>
    </w:p>
  </w:footnote>
  <w:footnote w:type="continuationSeparator" w:id="0">
    <w:p w14:paraId="20C7EAB0" w14:textId="77777777" w:rsidR="003430EF" w:rsidRDefault="003430EF" w:rsidP="002C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802B" w14:textId="77777777" w:rsidR="00AF74CA" w:rsidRDefault="00697C38" w:rsidP="00911C9A">
    <w:pPr>
      <w:pStyle w:val="Nagwek"/>
      <w:ind w:left="-28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AC1CB7D" wp14:editId="77A86E65">
              <wp:simplePos x="0" y="0"/>
              <wp:positionH relativeFrom="column">
                <wp:posOffset>-287655</wp:posOffset>
              </wp:positionH>
              <wp:positionV relativeFrom="paragraph">
                <wp:posOffset>1268095</wp:posOffset>
              </wp:positionV>
              <wp:extent cx="6667500" cy="19050"/>
              <wp:effectExtent l="0" t="0" r="1905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67500" cy="1905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5EF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500D2B" id="Łącznik prosty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5pt,99.85pt" to="502.3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" strokecolor="#295ef3" strokeweight="1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A01FCA" wp14:editId="00F04F0B">
              <wp:simplePos x="0" y="0"/>
              <wp:positionH relativeFrom="column">
                <wp:posOffset>-513080</wp:posOffset>
              </wp:positionH>
              <wp:positionV relativeFrom="paragraph">
                <wp:posOffset>-33655</wp:posOffset>
              </wp:positionV>
              <wp:extent cx="7172960" cy="1302385"/>
              <wp:effectExtent l="0" t="0" r="889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172960" cy="1302385"/>
                        <a:chOff x="0" y="0"/>
                        <a:chExt cx="7172684" cy="1302589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0770" y="0"/>
                          <a:ext cx="2070339" cy="12767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191109" y="534838"/>
                          <a:ext cx="49815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6864E" w14:textId="77777777" w:rsidR="00AF74CA" w:rsidRPr="006B1F54" w:rsidRDefault="00AF74CA" w:rsidP="00710DD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0033CC"/>
                                <w:sz w:val="36"/>
                                <w:szCs w:val="36"/>
                              </w:rPr>
                            </w:pPr>
                            <w:r w:rsidRPr="006B1F54">
                              <w:rPr>
                                <w:rFonts w:ascii="Arial" w:hAnsi="Arial" w:cs="Arial"/>
                                <w:b/>
                                <w:color w:val="0033CC"/>
                                <w:sz w:val="36"/>
                                <w:szCs w:val="36"/>
                              </w:rPr>
                              <w:t>MIEJSKI ZAKŁAD USŁUG KOMUNALNYCH</w:t>
                            </w:r>
                          </w:p>
                          <w:p w14:paraId="389B4BEB" w14:textId="77777777" w:rsidR="00AF74CA" w:rsidRPr="00710DD6" w:rsidRDefault="00AF74CA" w:rsidP="00710DD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710DD6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Spółka z ograniczoną odpowiedzialnością z siedzibą w Wałbrzychu</w:t>
                            </w:r>
                          </w:p>
                          <w:p w14:paraId="38BC560E" w14:textId="77777777" w:rsidR="00AF74CA" w:rsidRPr="006B1F54" w:rsidRDefault="00AF74CA" w:rsidP="00710DD6">
                            <w:pPr>
                              <w:contextualSpacing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6B1F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58-300 Wałbrzych, ul. Kolejowa 4, tel. 74 665-00-61, fax 74 665 -00-62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6" name="Łącznik prosty 6"/>
                      <wps:cNvCnPr/>
                      <wps:spPr>
                        <a:xfrm flipV="1">
                          <a:off x="0" y="1302589"/>
                          <a:ext cx="71342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A01FCA" id="Grupa 1" o:spid="_x0000_s1026" style="position:absolute;left:0;text-align:left;margin-left:-40.4pt;margin-top:-2.65pt;width:564.8pt;height:102.55pt;z-index:251657728" coordsize="71726,1302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207;width:20704;height:12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1911;top:5348;width:49815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7C46864E" w14:textId="77777777" w:rsidR="00AF74CA" w:rsidRPr="006B1F54" w:rsidRDefault="00AF74CA" w:rsidP="00710DD6">
                      <w:pPr>
                        <w:contextualSpacing/>
                        <w:rPr>
                          <w:rFonts w:ascii="Arial" w:hAnsi="Arial" w:cs="Arial"/>
                          <w:b/>
                          <w:color w:val="0033CC"/>
                          <w:sz w:val="36"/>
                          <w:szCs w:val="36"/>
                        </w:rPr>
                      </w:pPr>
                      <w:r w:rsidRPr="006B1F54">
                        <w:rPr>
                          <w:rFonts w:ascii="Arial" w:hAnsi="Arial" w:cs="Arial"/>
                          <w:b/>
                          <w:color w:val="0033CC"/>
                          <w:sz w:val="36"/>
                          <w:szCs w:val="36"/>
                        </w:rPr>
                        <w:t>MIEJSKI ZAKŁAD USŁUG KOMUNALNYCH</w:t>
                      </w:r>
                    </w:p>
                    <w:p w14:paraId="389B4BEB" w14:textId="77777777" w:rsidR="00AF74CA" w:rsidRPr="00710DD6" w:rsidRDefault="00AF74CA" w:rsidP="00710DD6">
                      <w:pPr>
                        <w:contextualSpacing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710DD6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Spółka z ograniczoną odpowiedzialnością z siedzibą w Wałbrzychu</w:t>
                      </w:r>
                    </w:p>
                    <w:p w14:paraId="38BC560E" w14:textId="77777777" w:rsidR="00AF74CA" w:rsidRPr="006B1F54" w:rsidRDefault="00AF74CA" w:rsidP="00710DD6">
                      <w:pPr>
                        <w:contextualSpacing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6B1F54">
                        <w:rPr>
                          <w:rFonts w:ascii="Arial" w:hAnsi="Arial" w:cs="Arial"/>
                          <w:sz w:val="19"/>
                          <w:szCs w:val="19"/>
                        </w:rPr>
                        <w:t>58-300 Wałbrzych, ul. Kolejowa 4, tel. 74 665-00-61, fax 74 665 -00-62</w:t>
                      </w:r>
                    </w:p>
                  </w:txbxContent>
                </v:textbox>
              </v:shape>
              <v:line id="Łącznik prosty 6" o:spid="_x0000_s1029" style="position:absolute;flip:y;visibility:visible;mso-wrap-style:square" from="0,13025" to="71342,1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" stroked="f" strokeweight="1.5pt">
                <v:stroke joinstyle="miter"/>
              </v:line>
            </v:group>
          </w:pict>
        </mc:Fallback>
      </mc:AlternateContent>
    </w:r>
    <w:r w:rsidR="00AF74C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AC4EE0A6"/>
    <w:name w:val="WW8Num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 w:val="0"/>
        <w:bCs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cs="Times New Roman" w:hint="default"/>
        <w:b/>
        <w:bCs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5" w15:restartNumberingAfterBreak="0">
    <w:nsid w:val="1DD10E65"/>
    <w:multiLevelType w:val="hybridMultilevel"/>
    <w:tmpl w:val="B798EF82"/>
    <w:lvl w:ilvl="0" w:tplc="0415000F">
      <w:start w:val="1"/>
      <w:numFmt w:val="decimal"/>
      <w:lvlText w:val="%1."/>
      <w:lvlJc w:val="left"/>
      <w:pPr>
        <w:ind w:left="7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  <w:rPr>
        <w:rFonts w:cs="Times New Roman"/>
      </w:rPr>
    </w:lvl>
  </w:abstractNum>
  <w:abstractNum w:abstractNumId="6" w15:restartNumberingAfterBreak="0">
    <w:nsid w:val="641E0CF0"/>
    <w:multiLevelType w:val="hybridMultilevel"/>
    <w:tmpl w:val="F3C2E7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4E03050"/>
    <w:multiLevelType w:val="hybridMultilevel"/>
    <w:tmpl w:val="DD801DF0"/>
    <w:lvl w:ilvl="0" w:tplc="998055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106AD7"/>
    <w:multiLevelType w:val="hybridMultilevel"/>
    <w:tmpl w:val="1F4CE6F6"/>
    <w:name w:val="WW8Num22"/>
    <w:lvl w:ilvl="0" w:tplc="0000000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B9"/>
    <w:rsid w:val="0002302D"/>
    <w:rsid w:val="0005195D"/>
    <w:rsid w:val="0006215A"/>
    <w:rsid w:val="00095AF6"/>
    <w:rsid w:val="00096137"/>
    <w:rsid w:val="00096B5C"/>
    <w:rsid w:val="000B66B4"/>
    <w:rsid w:val="000C5225"/>
    <w:rsid w:val="000D60A7"/>
    <w:rsid w:val="00111FD2"/>
    <w:rsid w:val="00115A5A"/>
    <w:rsid w:val="0012200A"/>
    <w:rsid w:val="00127966"/>
    <w:rsid w:val="00132DCC"/>
    <w:rsid w:val="00134530"/>
    <w:rsid w:val="00134979"/>
    <w:rsid w:val="00143D90"/>
    <w:rsid w:val="00155D0F"/>
    <w:rsid w:val="001743F0"/>
    <w:rsid w:val="00184FE6"/>
    <w:rsid w:val="001969D0"/>
    <w:rsid w:val="001C7FA0"/>
    <w:rsid w:val="001D1884"/>
    <w:rsid w:val="001D6943"/>
    <w:rsid w:val="002054C2"/>
    <w:rsid w:val="00205C4F"/>
    <w:rsid w:val="00205C84"/>
    <w:rsid w:val="00212382"/>
    <w:rsid w:val="00213A66"/>
    <w:rsid w:val="00215BBD"/>
    <w:rsid w:val="002274B4"/>
    <w:rsid w:val="0025008E"/>
    <w:rsid w:val="00250593"/>
    <w:rsid w:val="00277C06"/>
    <w:rsid w:val="002801D5"/>
    <w:rsid w:val="00294A20"/>
    <w:rsid w:val="002C166E"/>
    <w:rsid w:val="002E05D2"/>
    <w:rsid w:val="002E0B3C"/>
    <w:rsid w:val="002E1A35"/>
    <w:rsid w:val="00300968"/>
    <w:rsid w:val="0030468E"/>
    <w:rsid w:val="0031229D"/>
    <w:rsid w:val="003144C9"/>
    <w:rsid w:val="00322F36"/>
    <w:rsid w:val="003430EF"/>
    <w:rsid w:val="003502C5"/>
    <w:rsid w:val="00355DF7"/>
    <w:rsid w:val="0035630D"/>
    <w:rsid w:val="00364A92"/>
    <w:rsid w:val="003A32C4"/>
    <w:rsid w:val="003D276D"/>
    <w:rsid w:val="003F70F4"/>
    <w:rsid w:val="00425193"/>
    <w:rsid w:val="004319F7"/>
    <w:rsid w:val="0043327C"/>
    <w:rsid w:val="00437E0F"/>
    <w:rsid w:val="004977D9"/>
    <w:rsid w:val="004A45AE"/>
    <w:rsid w:val="004A7E33"/>
    <w:rsid w:val="004C1869"/>
    <w:rsid w:val="004C75BA"/>
    <w:rsid w:val="004C7C7A"/>
    <w:rsid w:val="004E50C5"/>
    <w:rsid w:val="004F06E9"/>
    <w:rsid w:val="005238DB"/>
    <w:rsid w:val="00563EE8"/>
    <w:rsid w:val="00567C3F"/>
    <w:rsid w:val="0057106A"/>
    <w:rsid w:val="00574E90"/>
    <w:rsid w:val="00590378"/>
    <w:rsid w:val="00591215"/>
    <w:rsid w:val="005A47AA"/>
    <w:rsid w:val="005B59DC"/>
    <w:rsid w:val="005B6DA8"/>
    <w:rsid w:val="005C188A"/>
    <w:rsid w:val="006156B8"/>
    <w:rsid w:val="00617EF9"/>
    <w:rsid w:val="006239DB"/>
    <w:rsid w:val="0067080F"/>
    <w:rsid w:val="00670B1D"/>
    <w:rsid w:val="006870E4"/>
    <w:rsid w:val="00697C38"/>
    <w:rsid w:val="006B1F54"/>
    <w:rsid w:val="006C037B"/>
    <w:rsid w:val="006C4911"/>
    <w:rsid w:val="006C7F40"/>
    <w:rsid w:val="006D11B5"/>
    <w:rsid w:val="006E630E"/>
    <w:rsid w:val="006F3FA9"/>
    <w:rsid w:val="00700A20"/>
    <w:rsid w:val="00703EF4"/>
    <w:rsid w:val="00710DD6"/>
    <w:rsid w:val="00743183"/>
    <w:rsid w:val="007601D0"/>
    <w:rsid w:val="00764223"/>
    <w:rsid w:val="0077442D"/>
    <w:rsid w:val="007928C1"/>
    <w:rsid w:val="00793D50"/>
    <w:rsid w:val="007B7C13"/>
    <w:rsid w:val="007D2095"/>
    <w:rsid w:val="007D65AD"/>
    <w:rsid w:val="007F3035"/>
    <w:rsid w:val="008072F2"/>
    <w:rsid w:val="008348CD"/>
    <w:rsid w:val="0084450F"/>
    <w:rsid w:val="008A3E69"/>
    <w:rsid w:val="008A4E80"/>
    <w:rsid w:val="008A6D57"/>
    <w:rsid w:val="008A7D16"/>
    <w:rsid w:val="008B572F"/>
    <w:rsid w:val="00911C9A"/>
    <w:rsid w:val="0097406F"/>
    <w:rsid w:val="009A24F5"/>
    <w:rsid w:val="009B78CE"/>
    <w:rsid w:val="009C7D6C"/>
    <w:rsid w:val="009D07DA"/>
    <w:rsid w:val="009F02C7"/>
    <w:rsid w:val="009F5146"/>
    <w:rsid w:val="00A1177E"/>
    <w:rsid w:val="00A3583D"/>
    <w:rsid w:val="00A36B34"/>
    <w:rsid w:val="00A43A75"/>
    <w:rsid w:val="00A6541C"/>
    <w:rsid w:val="00A96BF5"/>
    <w:rsid w:val="00AA380B"/>
    <w:rsid w:val="00AB1269"/>
    <w:rsid w:val="00AB1AA7"/>
    <w:rsid w:val="00AF2C8D"/>
    <w:rsid w:val="00AF3689"/>
    <w:rsid w:val="00AF65C3"/>
    <w:rsid w:val="00AF74CA"/>
    <w:rsid w:val="00B14221"/>
    <w:rsid w:val="00B36BDF"/>
    <w:rsid w:val="00B37870"/>
    <w:rsid w:val="00B65E2C"/>
    <w:rsid w:val="00B758B4"/>
    <w:rsid w:val="00B90A74"/>
    <w:rsid w:val="00BC534C"/>
    <w:rsid w:val="00BD0B71"/>
    <w:rsid w:val="00BD1BE6"/>
    <w:rsid w:val="00BD260C"/>
    <w:rsid w:val="00BE4B2E"/>
    <w:rsid w:val="00BE5BDA"/>
    <w:rsid w:val="00BF0B44"/>
    <w:rsid w:val="00C057B9"/>
    <w:rsid w:val="00C1450D"/>
    <w:rsid w:val="00C14C37"/>
    <w:rsid w:val="00C341A1"/>
    <w:rsid w:val="00C3457E"/>
    <w:rsid w:val="00C428AB"/>
    <w:rsid w:val="00C55C72"/>
    <w:rsid w:val="00C56232"/>
    <w:rsid w:val="00C64BEC"/>
    <w:rsid w:val="00C80D97"/>
    <w:rsid w:val="00D025E9"/>
    <w:rsid w:val="00D04A41"/>
    <w:rsid w:val="00D30884"/>
    <w:rsid w:val="00D63814"/>
    <w:rsid w:val="00D76B16"/>
    <w:rsid w:val="00D901CC"/>
    <w:rsid w:val="00D93892"/>
    <w:rsid w:val="00D93A1E"/>
    <w:rsid w:val="00D9531E"/>
    <w:rsid w:val="00DC6A5C"/>
    <w:rsid w:val="00E167D9"/>
    <w:rsid w:val="00E201E0"/>
    <w:rsid w:val="00E4274F"/>
    <w:rsid w:val="00E65FDC"/>
    <w:rsid w:val="00E72ED0"/>
    <w:rsid w:val="00E76CB4"/>
    <w:rsid w:val="00E77045"/>
    <w:rsid w:val="00E83B30"/>
    <w:rsid w:val="00E845E5"/>
    <w:rsid w:val="00E848AF"/>
    <w:rsid w:val="00EA097F"/>
    <w:rsid w:val="00ED7723"/>
    <w:rsid w:val="00EE3FEB"/>
    <w:rsid w:val="00EE58D4"/>
    <w:rsid w:val="00EF0C58"/>
    <w:rsid w:val="00F002D0"/>
    <w:rsid w:val="00F02D66"/>
    <w:rsid w:val="00F11256"/>
    <w:rsid w:val="00F17032"/>
    <w:rsid w:val="00F17B5D"/>
    <w:rsid w:val="00F338DC"/>
    <w:rsid w:val="00F40FCD"/>
    <w:rsid w:val="00F4502A"/>
    <w:rsid w:val="00F53AD4"/>
    <w:rsid w:val="00F55BAF"/>
    <w:rsid w:val="00F622E6"/>
    <w:rsid w:val="00F9733C"/>
    <w:rsid w:val="00FA32A2"/>
    <w:rsid w:val="00FB19D8"/>
    <w:rsid w:val="00FB2ADA"/>
    <w:rsid w:val="00FB3FE4"/>
    <w:rsid w:val="00FD2BEC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192390"/>
  <w15:docId w15:val="{12628620-7A5F-44A1-9196-8EEE83D0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7B9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3">
    <w:name w:val="heading 3"/>
    <w:basedOn w:val="Normalny"/>
    <w:link w:val="Nagwek3Znak"/>
    <w:uiPriority w:val="99"/>
    <w:qFormat/>
    <w:locked/>
    <w:rsid w:val="0097406F"/>
    <w:pPr>
      <w:widowControl/>
      <w:suppressAutoHyphens w:val="0"/>
      <w:autoSpaceDE/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BD0B7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F65C3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F65C3"/>
    <w:rPr>
      <w:rFonts w:ascii="Calibri" w:hAnsi="Calibri" w:cs="Times New Roman"/>
      <w:b/>
      <w:bCs/>
      <w:lang w:eastAsia="ar-SA" w:bidi="ar-SA"/>
    </w:rPr>
  </w:style>
  <w:style w:type="paragraph" w:styleId="Nagwek">
    <w:name w:val="header"/>
    <w:basedOn w:val="Normalny"/>
    <w:link w:val="NagwekZnak"/>
    <w:uiPriority w:val="99"/>
    <w:rsid w:val="002C1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166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C1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166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C188A"/>
    <w:rPr>
      <w:rFonts w:ascii="Segoe UI" w:eastAsia="Calibr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188A"/>
    <w:rPr>
      <w:rFonts w:ascii="Segoe UI" w:hAnsi="Segoe UI" w:cs="Times New Roman"/>
      <w:sz w:val="18"/>
    </w:rPr>
  </w:style>
  <w:style w:type="character" w:styleId="Hipercze">
    <w:name w:val="Hyperlink"/>
    <w:basedOn w:val="Domylnaczcionkaakapitu"/>
    <w:uiPriority w:val="99"/>
    <w:rsid w:val="00355DF7"/>
    <w:rPr>
      <w:rFonts w:cs="Times New Roman"/>
      <w:color w:val="0563C1"/>
      <w:u w:val="single"/>
    </w:rPr>
  </w:style>
  <w:style w:type="paragraph" w:styleId="NormalnyWeb">
    <w:name w:val="Normal (Web)"/>
    <w:basedOn w:val="Normalny"/>
    <w:rsid w:val="00C057B9"/>
    <w:pPr>
      <w:widowControl/>
      <w:autoSpaceDE/>
      <w:spacing w:before="100" w:after="10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4977D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BD0B71"/>
    <w:pPr>
      <w:widowControl/>
      <w:autoSpaceDE/>
    </w:pPr>
    <w:rPr>
      <w:rFonts w:ascii="Arial" w:eastAsia="Calibri" w:hAnsi="Arial"/>
      <w:b/>
      <w:color w:val="000000"/>
      <w:sz w:val="22"/>
    </w:rPr>
  </w:style>
  <w:style w:type="character" w:customStyle="1" w:styleId="BodyTextChar">
    <w:name w:val="Body Text Char"/>
    <w:basedOn w:val="Domylnaczcionkaakapitu"/>
    <w:uiPriority w:val="99"/>
    <w:semiHidden/>
    <w:locked/>
    <w:rsid w:val="00AF65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WW-Tekstpodstawowy3">
    <w:name w:val="WW-Tekst podstawowy 3"/>
    <w:basedOn w:val="Normalny"/>
    <w:uiPriority w:val="99"/>
    <w:rsid w:val="00BD0B71"/>
    <w:pPr>
      <w:widowControl/>
    </w:pPr>
    <w:rPr>
      <w:rFonts w:eastAsia="Calibri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BD0B71"/>
    <w:pPr>
      <w:widowControl/>
      <w:autoSpaceDE/>
      <w:spacing w:line="360" w:lineRule="auto"/>
      <w:ind w:left="426" w:hanging="426"/>
    </w:pPr>
    <w:rPr>
      <w:rFonts w:eastAsia="Calibri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F65C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odstawowyZnak">
    <w:name w:val="Tekst podstawowy Znak"/>
    <w:link w:val="Tekstpodstawowy"/>
    <w:uiPriority w:val="99"/>
    <w:locked/>
    <w:rsid w:val="00BD0B71"/>
    <w:rPr>
      <w:rFonts w:ascii="Arial" w:hAnsi="Arial"/>
      <w:b/>
      <w:color w:val="000000"/>
      <w:sz w:val="22"/>
      <w:lang w:val="pl-PL" w:eastAsia="ar-SA" w:bidi="ar-SA"/>
    </w:rPr>
  </w:style>
  <w:style w:type="table" w:customStyle="1" w:styleId="TableGrid">
    <w:name w:val="TableGrid"/>
    <w:rsid w:val="005A47A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locked/>
    <w:rsid w:val="00BD2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F53AD4"/>
    <w:rPr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53AD4"/>
    <w:pPr>
      <w:shd w:val="clear" w:color="auto" w:fill="FFFFFF"/>
      <w:suppressAutoHyphens w:val="0"/>
      <w:autoSpaceDE/>
      <w:spacing w:after="420" w:line="0" w:lineRule="atLeast"/>
      <w:ind w:hanging="261"/>
      <w:jc w:val="center"/>
    </w:pPr>
    <w:rPr>
      <w:rFonts w:ascii="Calibri" w:eastAsia="Calibri" w:hAnsi="Calibri"/>
      <w:sz w:val="15"/>
      <w:szCs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uk.com.pl" TargetMode="External"/><Relationship Id="rId1" Type="http://schemas.openxmlformats.org/officeDocument/2006/relationships/hyperlink" Target="mailto:biuro@mzuk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\Downloads\fi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3A47-4535-414E-BCC1-7C8D30C9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firma</Template>
  <TotalTime>9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Wałbrzych, dnia 3</vt:lpstr>
    </vt:vector>
  </TitlesOfParts>
  <Company>Hewlett-Packard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Wałbrzych, dnia 3</dc:title>
  <dc:creator>Jacek Gąsiorek</dc:creator>
  <cp:lastModifiedBy>Bartosz Pantol</cp:lastModifiedBy>
  <cp:revision>4</cp:revision>
  <cp:lastPrinted>2015-10-06T11:20:00Z</cp:lastPrinted>
  <dcterms:created xsi:type="dcterms:W3CDTF">2022-02-03T13:19:00Z</dcterms:created>
  <dcterms:modified xsi:type="dcterms:W3CDTF">2022-02-03T19:19:00Z</dcterms:modified>
</cp:coreProperties>
</file>