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582342" w14:textId="77777777" w:rsidR="000D3687" w:rsidRDefault="000D3687">
      <w:pPr>
        <w:jc w:val="right"/>
      </w:pPr>
      <w:r>
        <w:t>Załącznik nr 1 do SIWZ</w:t>
      </w:r>
    </w:p>
    <w:p w14:paraId="544D7E1B" w14:textId="77777777" w:rsidR="000D3687" w:rsidRDefault="000D3687">
      <w:pPr>
        <w:rPr>
          <w:i/>
          <w:iCs/>
        </w:rPr>
      </w:pPr>
      <w:r>
        <w:t xml:space="preserve">  </w:t>
      </w:r>
    </w:p>
    <w:p w14:paraId="3BEBB790" w14:textId="77777777" w:rsidR="000D3687" w:rsidRDefault="000D3687">
      <w:pPr>
        <w:ind w:left="180"/>
      </w:pPr>
      <w:r>
        <w:rPr>
          <w:i/>
          <w:iCs/>
        </w:rPr>
        <w:t>Pieczęć Wykonawcy</w:t>
      </w:r>
    </w:p>
    <w:p w14:paraId="5CEDDC6A" w14:textId="77777777" w:rsidR="000D3687" w:rsidRDefault="000D3687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</w:pPr>
    </w:p>
    <w:p w14:paraId="2C2DA4D4" w14:textId="77777777" w:rsidR="000D3687" w:rsidRDefault="000D3687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lang w:val="de-DE"/>
        </w:rPr>
      </w:pPr>
      <w:r>
        <w:rPr>
          <w:b/>
          <w:szCs w:val="20"/>
        </w:rPr>
        <w:t xml:space="preserve">nazwa i adres Wykonawcy: </w:t>
      </w:r>
      <w:r>
        <w:rPr>
          <w:szCs w:val="20"/>
        </w:rPr>
        <w:t>........................................................</w:t>
      </w:r>
      <w:r>
        <w:rPr>
          <w:szCs w:val="20"/>
        </w:rPr>
        <w:tab/>
      </w:r>
    </w:p>
    <w:p w14:paraId="6E191614" w14:textId="77777777" w:rsidR="000D3687" w:rsidRDefault="000D368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>
        <w:rPr>
          <w:rFonts w:ascii="Times New Roman" w:hAnsi="Times New Roman" w:cs="Times New Roman"/>
          <w:szCs w:val="24"/>
          <w:lang w:val="de-DE"/>
        </w:rPr>
        <w:t>tel.:</w:t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  <w:r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>
        <w:rPr>
          <w:rFonts w:ascii="Times New Roman" w:hAnsi="Times New Roman" w:cs="Times New Roman"/>
          <w:b w:val="0"/>
          <w:szCs w:val="24"/>
          <w:lang w:val="de-DE"/>
        </w:rPr>
        <w:tab/>
        <w:t xml:space="preserve"> </w:t>
      </w:r>
    </w:p>
    <w:p w14:paraId="5370FEE4" w14:textId="77777777" w:rsidR="000D3687" w:rsidRDefault="000D368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>
        <w:rPr>
          <w:rFonts w:ascii="Times New Roman" w:hAnsi="Times New Roman" w:cs="Times New Roman"/>
          <w:szCs w:val="24"/>
          <w:lang w:val="de-DE"/>
        </w:rPr>
        <w:t>fax:</w:t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  <w:r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30EF53F6" w14:textId="77777777" w:rsidR="000D3687" w:rsidRDefault="000D3687">
      <w:pPr>
        <w:pStyle w:val="Tekstpodstawowy21"/>
        <w:tabs>
          <w:tab w:val="left" w:pos="0"/>
          <w:tab w:val="left" w:pos="1440"/>
          <w:tab w:val="left" w:pos="1620"/>
        </w:tabs>
        <w:spacing w:before="120"/>
      </w:pPr>
      <w:proofErr w:type="spellStart"/>
      <w:r>
        <w:rPr>
          <w:rFonts w:ascii="Times New Roman" w:hAnsi="Times New Roman" w:cs="Times New Roman"/>
          <w:szCs w:val="24"/>
          <w:lang w:val="de-DE"/>
        </w:rPr>
        <w:t>adres</w:t>
      </w:r>
      <w:proofErr w:type="spellEnd"/>
      <w:r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de-DE"/>
        </w:rPr>
        <w:t>e-mail</w:t>
      </w:r>
      <w:proofErr w:type="spellEnd"/>
      <w:r>
        <w:rPr>
          <w:rFonts w:ascii="Times New Roman" w:hAnsi="Times New Roman" w:cs="Times New Roman"/>
          <w:szCs w:val="24"/>
          <w:lang w:val="de-DE"/>
        </w:rPr>
        <w:t>:</w:t>
      </w:r>
      <w:r>
        <w:rPr>
          <w:rFonts w:ascii="Times New Roman" w:hAnsi="Times New Roman" w:cs="Times New Roman"/>
          <w:b w:val="0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  <w:r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6874C3C1" w14:textId="77777777" w:rsidR="000D3687" w:rsidRDefault="000D3687">
      <w:pPr>
        <w:jc w:val="both"/>
      </w:pPr>
      <w:r>
        <w:t xml:space="preserve">                                                                              </w:t>
      </w:r>
    </w:p>
    <w:p w14:paraId="6286B693" w14:textId="77777777" w:rsidR="000D3687" w:rsidRDefault="000D3687">
      <w:pPr>
        <w:jc w:val="both"/>
      </w:pPr>
    </w:p>
    <w:p w14:paraId="65172215" w14:textId="77777777" w:rsidR="000D3687" w:rsidRDefault="000D3687">
      <w:pPr>
        <w:ind w:left="4248"/>
        <w:jc w:val="both"/>
        <w:rPr>
          <w:b/>
        </w:rPr>
      </w:pPr>
      <w:r>
        <w:rPr>
          <w:b/>
        </w:rPr>
        <w:t xml:space="preserve">Miejski Zakład Usług Komunalnych Sp. z o.o. </w:t>
      </w:r>
    </w:p>
    <w:p w14:paraId="4383630F" w14:textId="77777777" w:rsidR="000D3687" w:rsidRDefault="000D3687">
      <w:pPr>
        <w:jc w:val="both"/>
        <w:rPr>
          <w:b/>
        </w:rPr>
      </w:pPr>
      <w:r>
        <w:rPr>
          <w:b/>
        </w:rPr>
        <w:t xml:space="preserve">                                                                       ul. Kolejowa 4                         </w:t>
      </w:r>
    </w:p>
    <w:p w14:paraId="227C11B7" w14:textId="77777777" w:rsidR="000D3687" w:rsidRDefault="000D3687">
      <w:pPr>
        <w:ind w:left="3540" w:firstLine="708"/>
        <w:jc w:val="both"/>
        <w:rPr>
          <w:b/>
        </w:rPr>
      </w:pPr>
      <w:r>
        <w:rPr>
          <w:b/>
        </w:rPr>
        <w:t>58-300 Wałbrzych</w:t>
      </w:r>
    </w:p>
    <w:p w14:paraId="0CC0561A" w14:textId="77777777" w:rsidR="000D3687" w:rsidRDefault="000D368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</w:p>
    <w:p w14:paraId="49B3D4E6" w14:textId="77777777" w:rsidR="000D3687" w:rsidRDefault="000D3687" w:rsidP="006A4846">
      <w:pPr>
        <w:rPr>
          <w:b/>
        </w:rPr>
      </w:pPr>
    </w:p>
    <w:p w14:paraId="12FB50E7" w14:textId="77777777" w:rsidR="00692EA3" w:rsidRDefault="000D3687" w:rsidP="002865C8">
      <w:pPr>
        <w:jc w:val="center"/>
        <w:rPr>
          <w:b/>
        </w:rPr>
      </w:pPr>
      <w:r>
        <w:rPr>
          <w:b/>
        </w:rPr>
        <w:t>Formularz ofertowy</w:t>
      </w:r>
      <w:r w:rsidR="00782C2C">
        <w:rPr>
          <w:b/>
        </w:rPr>
        <w:t xml:space="preserve"> </w:t>
      </w:r>
    </w:p>
    <w:p w14:paraId="4E5B5D1F" w14:textId="77777777" w:rsidR="00E16E5B" w:rsidRDefault="00E16E5B" w:rsidP="00E16E5B">
      <w:pPr>
        <w:jc w:val="center"/>
        <w:rPr>
          <w:b/>
        </w:rPr>
      </w:pPr>
    </w:p>
    <w:p w14:paraId="221058BD" w14:textId="3D04C4FB" w:rsidR="00E16E5B" w:rsidRDefault="00AF5A92" w:rsidP="00AF5A92">
      <w:pPr>
        <w:jc w:val="both"/>
        <w:rPr>
          <w:b/>
        </w:rPr>
      </w:pPr>
      <w:r>
        <w:t>Odpowiadając na ogłoszenie o zamówieniu prowadzonym w trybie przetargu nieograniczo</w:t>
      </w:r>
      <w:r w:rsidR="00687ED9">
        <w:t xml:space="preserve">nego zgodnie  z ustawą  z dnia </w:t>
      </w:r>
      <w:r w:rsidR="00687ED9" w:rsidRPr="00687ED9">
        <w:t>11.09.2019 r. - Prawo zamówień publicznych (Dz. U. z 2019 r. poz. 2019) </w:t>
      </w:r>
      <w:r>
        <w:t xml:space="preserve">zwanej dalej „ustawą”, którego przedmiotem </w:t>
      </w:r>
      <w:r w:rsidR="000E5B1A">
        <w:t>są</w:t>
      </w:r>
      <w:r>
        <w:t>:</w:t>
      </w:r>
    </w:p>
    <w:p w14:paraId="68290268" w14:textId="77777777" w:rsidR="000D3687" w:rsidRDefault="000D3687">
      <w:pPr>
        <w:jc w:val="both"/>
      </w:pPr>
    </w:p>
    <w:p w14:paraId="084E2F05" w14:textId="7B05A16E" w:rsidR="00E8718A" w:rsidRPr="00E8718A" w:rsidRDefault="00E8718A" w:rsidP="00E8718A">
      <w:pPr>
        <w:jc w:val="center"/>
        <w:rPr>
          <w:b/>
          <w:sz w:val="28"/>
          <w:szCs w:val="28"/>
        </w:rPr>
      </w:pPr>
      <w:r w:rsidRPr="00E8718A">
        <w:rPr>
          <w:b/>
          <w:sz w:val="28"/>
          <w:szCs w:val="28"/>
        </w:rPr>
        <w:t>„Usługi odbioru i zag</w:t>
      </w:r>
      <w:bookmarkStart w:id="0" w:name="_GoBack"/>
      <w:bookmarkEnd w:id="0"/>
      <w:r w:rsidRPr="00E8718A">
        <w:rPr>
          <w:b/>
          <w:sz w:val="28"/>
          <w:szCs w:val="28"/>
        </w:rPr>
        <w:t xml:space="preserve">ospodarowania odpadów o kodzie 19 </w:t>
      </w:r>
      <w:r w:rsidR="00303D12">
        <w:rPr>
          <w:b/>
          <w:sz w:val="28"/>
          <w:szCs w:val="28"/>
        </w:rPr>
        <w:t>05</w:t>
      </w:r>
      <w:r w:rsidRPr="00E8718A">
        <w:rPr>
          <w:b/>
          <w:sz w:val="28"/>
          <w:szCs w:val="28"/>
        </w:rPr>
        <w:t xml:space="preserve"> </w:t>
      </w:r>
      <w:r w:rsidR="00303D12">
        <w:rPr>
          <w:b/>
          <w:sz w:val="28"/>
          <w:szCs w:val="28"/>
        </w:rPr>
        <w:t>03</w:t>
      </w:r>
      <w:r w:rsidRPr="00E8718A">
        <w:rPr>
          <w:b/>
          <w:sz w:val="28"/>
          <w:szCs w:val="28"/>
        </w:rPr>
        <w:t>”</w:t>
      </w:r>
    </w:p>
    <w:p w14:paraId="3A6E811F" w14:textId="35D40A39" w:rsidR="001F6E69" w:rsidRPr="002865C8" w:rsidRDefault="00E8718A" w:rsidP="00E8718A">
      <w:pPr>
        <w:jc w:val="center"/>
        <w:rPr>
          <w:b/>
          <w:i/>
        </w:rPr>
      </w:pPr>
      <w:r w:rsidRPr="002865C8">
        <w:rPr>
          <w:b/>
        </w:rPr>
        <w:t>Oznaczenie</w:t>
      </w:r>
      <w:r w:rsidR="00687ED9">
        <w:rPr>
          <w:b/>
        </w:rPr>
        <w:t xml:space="preserve"> sprawy 6/</w:t>
      </w:r>
      <w:proofErr w:type="spellStart"/>
      <w:r w:rsidR="00687ED9">
        <w:rPr>
          <w:b/>
        </w:rPr>
        <w:t>ZSiZO</w:t>
      </w:r>
      <w:proofErr w:type="spellEnd"/>
      <w:r w:rsidR="00687ED9">
        <w:rPr>
          <w:b/>
        </w:rPr>
        <w:t>/PN/2021</w:t>
      </w:r>
    </w:p>
    <w:p w14:paraId="3C5C65D8" w14:textId="77777777" w:rsidR="009C3063" w:rsidRPr="00D6507A" w:rsidRDefault="009C3063" w:rsidP="002865C8">
      <w:pPr>
        <w:pStyle w:val="Akapitzlist"/>
        <w:spacing w:afterLines="40" w:after="96"/>
        <w:ind w:left="0"/>
        <w:jc w:val="both"/>
        <w:rPr>
          <w:rFonts w:ascii="Times New Roman" w:eastAsia="Times New Roman" w:hAnsi="Times New Roman"/>
          <w:bCs/>
          <w:snapToGrid w:val="0"/>
          <w:color w:val="FF0000"/>
          <w:sz w:val="24"/>
          <w:szCs w:val="24"/>
          <w:lang w:eastAsia="x-none" w:bidi="en-US"/>
        </w:rPr>
      </w:pPr>
    </w:p>
    <w:p w14:paraId="3FBBD24E" w14:textId="77777777" w:rsidR="00E8718A" w:rsidRPr="009B3451" w:rsidRDefault="00E8718A" w:rsidP="00E8718A">
      <w:pPr>
        <w:pStyle w:val="Akapitzlist"/>
        <w:numPr>
          <w:ilvl w:val="1"/>
          <w:numId w:val="5"/>
        </w:numPr>
        <w:spacing w:afterLines="40" w:after="96"/>
        <w:ind w:left="284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Stawka jednostkowa ryczałtowa za odebranie, transport i unieszkodliwienie 1 Mg odpadów o kodzie 19 </w:t>
      </w:r>
      <w:r w:rsidR="00303D12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05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 </w:t>
      </w:r>
      <w:r w:rsidR="00303D12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03</w:t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 :</w:t>
      </w:r>
    </w:p>
    <w:p w14:paraId="237FD513" w14:textId="77777777" w:rsidR="00E8718A" w:rsidRPr="009B3451" w:rsidRDefault="00E8718A" w:rsidP="00E8718A">
      <w:pPr>
        <w:pStyle w:val="Akapitzlist"/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– cena jednostkowa netto</w:t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ab/>
        <w:t>-</w:t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ab/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ab/>
        <w:t>………………… zł/Mg</w:t>
      </w:r>
    </w:p>
    <w:p w14:paraId="7A1E1277" w14:textId="77777777" w:rsidR="00E8718A" w:rsidRPr="009B3451" w:rsidRDefault="00E8718A" w:rsidP="00E8718A">
      <w:pPr>
        <w:pStyle w:val="Akapitzlist"/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– podatek VAT</w:t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ab/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ab/>
        <w:t>-</w:t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ab/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ab/>
        <w:t xml:space="preserve"> 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8 </w:t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%</w:t>
      </w:r>
    </w:p>
    <w:p w14:paraId="6EB753E4" w14:textId="77777777" w:rsidR="00E8718A" w:rsidRPr="009B3451" w:rsidRDefault="00E8718A" w:rsidP="00E8718A">
      <w:pPr>
        <w:pStyle w:val="Akapitzlist"/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– cena jednostkowa brutto 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ab/>
        <w:t>-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ab/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…………………. zł/Mg</w:t>
      </w:r>
    </w:p>
    <w:p w14:paraId="0A1A4AFE" w14:textId="77777777" w:rsidR="00E8718A" w:rsidRPr="009B3451" w:rsidRDefault="00E8718A" w:rsidP="00E8718A">
      <w:pPr>
        <w:pStyle w:val="Akapitzlist"/>
        <w:spacing w:afterLines="40" w:after="96"/>
        <w:ind w:left="284" w:hanging="141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ab/>
        <w:t>(słownie: …………………………………..……………………….)</w:t>
      </w:r>
    </w:p>
    <w:p w14:paraId="2DBB9AD0" w14:textId="62DF0359" w:rsidR="00E8718A" w:rsidRDefault="00E8718A" w:rsidP="00E8718A">
      <w:pPr>
        <w:pStyle w:val="Akapitzlist"/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całkowita wartość za </w:t>
      </w:r>
      <w:r w:rsidRPr="00A436BD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odbiór i zagospodarowanie</w:t>
      </w:r>
      <w:r>
        <w:rPr>
          <w:rFonts w:ascii="Times New Roman" w:eastAsia="Times New Roman" w:hAnsi="Times New Roman"/>
          <w:bCs/>
          <w:snapToGrid w:val="0"/>
          <w:color w:val="FF0000"/>
          <w:sz w:val="24"/>
          <w:szCs w:val="24"/>
          <w:lang w:eastAsia="x-none" w:bidi="en-US"/>
        </w:rPr>
        <w:t xml:space="preserve"> </w:t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odpadów o kodzie 19 </w:t>
      </w:r>
      <w:r w:rsidR="00D8060E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05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 </w:t>
      </w:r>
      <w:r w:rsidR="00D8060E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03</w:t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  </w:t>
      </w:r>
      <w:r w:rsidRPr="000D07D9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wyliczona 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została </w:t>
      </w:r>
      <w:r w:rsidRPr="000D07D9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na podstawie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: c</w:t>
      </w:r>
      <w:r w:rsidRPr="000D07D9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ena za 1 Mg odpa</w:t>
      </w:r>
      <w:r w:rsidR="00735C9D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dów o kodzie 19 </w:t>
      </w:r>
      <w:r w:rsidR="00303D12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05</w:t>
      </w:r>
      <w:r w:rsidR="00735C9D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 </w:t>
      </w:r>
      <w:r w:rsidR="00303D12" w:rsidRPr="0091504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03</w:t>
      </w:r>
      <w:r w:rsidR="00735C9D" w:rsidRPr="0091504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 x </w:t>
      </w:r>
      <w:r w:rsidR="00915041" w:rsidRPr="0091504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5</w:t>
      </w:r>
      <w:r w:rsidR="00735C9D" w:rsidRPr="0091504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 </w:t>
      </w:r>
      <w:r w:rsidR="00D8060E" w:rsidRPr="0091504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4</w:t>
      </w:r>
      <w:r w:rsidRPr="0091504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00 Mg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 </w:t>
      </w:r>
    </w:p>
    <w:p w14:paraId="112EDB4E" w14:textId="77777777" w:rsidR="00E8718A" w:rsidRPr="009B3451" w:rsidRDefault="00E8718A" w:rsidP="00E8718A">
      <w:pPr>
        <w:pStyle w:val="Akapitzlist"/>
        <w:spacing w:afterLines="40" w:after="96"/>
        <w:ind w:left="284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i </w:t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wynosi: </w:t>
      </w:r>
    </w:p>
    <w:p w14:paraId="4DA00C96" w14:textId="77777777" w:rsidR="00E8718A" w:rsidRPr="009B3451" w:rsidRDefault="00E8718A" w:rsidP="00E8718A">
      <w:pPr>
        <w:pStyle w:val="Akapitzlist"/>
        <w:spacing w:afterLines="40" w:after="96"/>
        <w:ind w:left="284" w:hanging="141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– netto ……………………………………. zł</w:t>
      </w:r>
    </w:p>
    <w:p w14:paraId="100FBAC0" w14:textId="77777777" w:rsidR="00E8718A" w:rsidRPr="009B3451" w:rsidRDefault="00E8718A" w:rsidP="00E8718A">
      <w:pPr>
        <w:pStyle w:val="Akapitzlist"/>
        <w:spacing w:afterLines="40" w:after="96"/>
        <w:ind w:left="284" w:hanging="141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– podatek VAT – ………….% </w:t>
      </w:r>
    </w:p>
    <w:p w14:paraId="467C0C93" w14:textId="77777777" w:rsidR="00E8718A" w:rsidRPr="009B3451" w:rsidRDefault="00E8718A" w:rsidP="00E8718A">
      <w:pPr>
        <w:pStyle w:val="Akapitzlist"/>
        <w:spacing w:afterLines="40" w:after="96"/>
        <w:ind w:left="284" w:hanging="141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– brutto ……………………………….… zł </w:t>
      </w:r>
    </w:p>
    <w:p w14:paraId="1FFB3F6B" w14:textId="77777777" w:rsidR="00E8718A" w:rsidRDefault="00E8718A" w:rsidP="00E8718A">
      <w:pPr>
        <w:pStyle w:val="Akapitzlist"/>
        <w:spacing w:afterLines="40" w:after="96"/>
        <w:ind w:left="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(słowni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e: ………………………………………..……………………….)</w:t>
      </w:r>
    </w:p>
    <w:p w14:paraId="4BDA92B0" w14:textId="77777777" w:rsidR="00687ED9" w:rsidRDefault="00687ED9" w:rsidP="00687ED9">
      <w:pPr>
        <w:pStyle w:val="Akapitzlist"/>
        <w:spacing w:afterLines="40" w:after="96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W tym: </w:t>
      </w:r>
    </w:p>
    <w:p w14:paraId="6C9C8A9F" w14:textId="1B3A4DE5" w:rsidR="00687ED9" w:rsidRPr="00687ED9" w:rsidRDefault="00687ED9" w:rsidP="00687ED9">
      <w:pPr>
        <w:pStyle w:val="Akapitzlist"/>
        <w:spacing w:afterLines="40" w:after="96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687ED9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a) z terenu Instalacji Komunalnej:</w:t>
      </w:r>
    </w:p>
    <w:p w14:paraId="4C7EDC1D" w14:textId="77777777" w:rsidR="00687ED9" w:rsidRPr="00687ED9" w:rsidRDefault="00687ED9" w:rsidP="00687ED9">
      <w:pPr>
        <w:pStyle w:val="Akapitzlist"/>
        <w:spacing w:afterLines="40" w:after="96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687ED9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- Ok. 4 200 Mg w trakcie obowiązywania umowy</w:t>
      </w:r>
    </w:p>
    <w:p w14:paraId="39CF232C" w14:textId="77777777" w:rsidR="00687ED9" w:rsidRPr="00687ED9" w:rsidRDefault="00687ED9" w:rsidP="00687ED9">
      <w:pPr>
        <w:pStyle w:val="Akapitzlist"/>
        <w:spacing w:afterLines="40" w:after="96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687ED9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                    - Ok. 175,00 Mg/tydzień</w:t>
      </w:r>
    </w:p>
    <w:p w14:paraId="5A851245" w14:textId="77777777" w:rsidR="00687ED9" w:rsidRPr="00687ED9" w:rsidRDefault="00687ED9" w:rsidP="00687ED9">
      <w:pPr>
        <w:pStyle w:val="Akapitzlist"/>
        <w:spacing w:afterLines="40" w:after="96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687ED9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b) z terenu Zamkniętego Składowiska Odpadów wynosi:</w:t>
      </w:r>
    </w:p>
    <w:p w14:paraId="3E1ABF40" w14:textId="77777777" w:rsidR="00687ED9" w:rsidRPr="00687ED9" w:rsidRDefault="00687ED9" w:rsidP="00687ED9">
      <w:pPr>
        <w:pStyle w:val="Akapitzlist"/>
        <w:spacing w:afterLines="40" w:after="96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687ED9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      - Ok. 1 200 Mg w trakcie obowiązywania umowy</w:t>
      </w:r>
    </w:p>
    <w:p w14:paraId="04BCA173" w14:textId="2327E074" w:rsidR="00E8718A" w:rsidRPr="00E8323B" w:rsidRDefault="00687ED9" w:rsidP="00687ED9">
      <w:pPr>
        <w:pStyle w:val="Akapitzlist"/>
        <w:spacing w:afterLines="40" w:after="96"/>
        <w:ind w:left="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687ED9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      - Ok. 50 Mg/tydzień</w:t>
      </w:r>
    </w:p>
    <w:p w14:paraId="26CB0982" w14:textId="77777777" w:rsidR="00687ED9" w:rsidRDefault="00687ED9" w:rsidP="00E8323B">
      <w:pPr>
        <w:pStyle w:val="Akapitzlist"/>
        <w:spacing w:afterLines="40" w:after="96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38865C" w14:textId="77777777" w:rsidR="00687ED9" w:rsidRDefault="00687ED9" w:rsidP="00E8323B">
      <w:pPr>
        <w:pStyle w:val="Akapitzlist"/>
        <w:spacing w:afterLines="40" w:after="96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8751DC" w14:textId="77777777" w:rsidR="00687ED9" w:rsidRDefault="00687ED9" w:rsidP="00E8323B">
      <w:pPr>
        <w:pStyle w:val="Akapitzlist"/>
        <w:spacing w:afterLines="40" w:after="96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26F80E" w14:textId="77777777" w:rsidR="0071377F" w:rsidRDefault="0071377F" w:rsidP="0071377F">
      <w:pPr>
        <w:pStyle w:val="Akapitzlist"/>
        <w:spacing w:afterLines="40" w:after="96"/>
        <w:ind w:left="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</w:p>
    <w:p w14:paraId="4B06F412" w14:textId="77777777" w:rsidR="0071377F" w:rsidRPr="00E8323B" w:rsidRDefault="0071377F" w:rsidP="0071377F">
      <w:pPr>
        <w:pStyle w:val="Akapitzlist"/>
        <w:spacing w:afterLines="40" w:after="96"/>
        <w:ind w:left="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</w:p>
    <w:p w14:paraId="64CE3F36" w14:textId="77777777" w:rsidR="0071377F" w:rsidRDefault="0071377F" w:rsidP="0071377F">
      <w:pPr>
        <w:pStyle w:val="Akapitzlist"/>
        <w:spacing w:afterLines="40" w:after="96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4522">
        <w:rPr>
          <w:rFonts w:ascii="Times New Roman" w:hAnsi="Times New Roman"/>
          <w:color w:val="000000"/>
          <w:sz w:val="24"/>
          <w:szCs w:val="24"/>
        </w:rPr>
        <w:lastRenderedPageBreak/>
        <w:t>Czy Wykonawca jest mikroprzedsiębiorstwem / małym / średnim przedsiębiorstwem</w:t>
      </w:r>
      <w:r w:rsidRPr="00FF4522"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"/>
      </w:r>
      <w:r w:rsidRPr="00FF452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575BF14D" w14:textId="77777777" w:rsidR="0071377F" w:rsidRDefault="0071377F" w:rsidP="0071377F">
      <w:pPr>
        <w:pStyle w:val="Akapitzlist"/>
        <w:spacing w:afterLines="40" w:after="96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4522">
        <w:rPr>
          <w:rFonts w:ascii="Times New Roman" w:hAnsi="Times New Roman"/>
          <w:b/>
          <w:color w:val="000000"/>
          <w:sz w:val="24"/>
          <w:szCs w:val="24"/>
        </w:rPr>
        <w:t>[   ] Tak     [   ] Nie</w:t>
      </w:r>
    </w:p>
    <w:p w14:paraId="7D450C62" w14:textId="77777777" w:rsidR="0071377F" w:rsidRPr="00FF4522" w:rsidRDefault="0071377F" w:rsidP="0071377F">
      <w:pPr>
        <w:pStyle w:val="Akapitzlist"/>
        <w:spacing w:afterLines="40" w:after="96"/>
        <w:ind w:left="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</w:p>
    <w:p w14:paraId="5CF8FDA4" w14:textId="77777777" w:rsidR="0071377F" w:rsidRPr="009873E2" w:rsidRDefault="0071377F" w:rsidP="0071377F">
      <w:pPr>
        <w:ind w:left="1080"/>
        <w:rPr>
          <w:i/>
        </w:rPr>
      </w:pPr>
    </w:p>
    <w:p w14:paraId="57276819" w14:textId="77777777" w:rsidR="0071377F" w:rsidRDefault="0071377F" w:rsidP="0071377F">
      <w:pPr>
        <w:ind w:left="720"/>
        <w:rPr>
          <w:rFonts w:ascii="Arial" w:hAnsi="Arial" w:cs="Arial"/>
          <w:b/>
        </w:rPr>
      </w:pPr>
    </w:p>
    <w:p w14:paraId="1DD17A06" w14:textId="77777777" w:rsidR="0071377F" w:rsidRDefault="0071377F" w:rsidP="0071377F">
      <w:pPr>
        <w:pStyle w:val="text"/>
        <w:widowControl/>
        <w:snapToGrid/>
        <w:spacing w:before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Oświadczamy, że usługi objęte zamówieniem wykonamy :</w:t>
      </w:r>
    </w:p>
    <w:p w14:paraId="08430416" w14:textId="77777777" w:rsidR="0071377F" w:rsidRDefault="0071377F" w:rsidP="0071377F">
      <w:pPr>
        <w:pStyle w:val="text"/>
        <w:widowControl/>
        <w:snapToGrid/>
        <w:spacing w:before="0" w:line="360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a) siłami własnymi firmy *.................................................................................................</w:t>
      </w:r>
    </w:p>
    <w:p w14:paraId="0E00738C" w14:textId="77777777" w:rsidR="0071377F" w:rsidRDefault="0071377F" w:rsidP="0071377F">
      <w:pPr>
        <w:pStyle w:val="text"/>
        <w:widowControl/>
        <w:snapToGrid/>
        <w:spacing w:before="0" w:line="360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b) z udziałem podwykonawcy w części **:.............................................................................</w:t>
      </w:r>
    </w:p>
    <w:p w14:paraId="425D7423" w14:textId="77777777" w:rsidR="0071377F" w:rsidRDefault="0071377F" w:rsidP="0071377F">
      <w:pPr>
        <w:pStyle w:val="text"/>
        <w:widowControl/>
        <w:snapToGrid/>
        <w:spacing w:before="0" w:line="240" w:lineRule="auto"/>
        <w:rPr>
          <w:rFonts w:ascii="Times New Roman" w:hAnsi="Times New Roman" w:cs="Times New Roman"/>
          <w:szCs w:val="24"/>
        </w:rPr>
      </w:pPr>
    </w:p>
    <w:tbl>
      <w:tblPr>
        <w:tblW w:w="9050" w:type="dxa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70"/>
        <w:gridCol w:w="4171"/>
      </w:tblGrid>
      <w:tr w:rsidR="0071377F" w14:paraId="64893E01" w14:textId="77777777" w:rsidTr="000713E7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37FC" w14:textId="77777777" w:rsidR="0071377F" w:rsidRDefault="0071377F" w:rsidP="000713E7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eastAsia="Lucida Sans Unicode" w:cs="Tahoma"/>
                <w:color w:val="000000"/>
              </w:rPr>
            </w:pPr>
            <w:r>
              <w:rPr>
                <w:rFonts w:eastAsia="Lucida Sans Unicode" w:cs="Tahoma"/>
                <w:color w:val="000000"/>
              </w:rPr>
              <w:t>L.p.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8D26" w14:textId="77777777" w:rsidR="0071377F" w:rsidRDefault="0071377F" w:rsidP="000713E7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eastAsia="Lucida Sans Unicode" w:cs="Tahoma"/>
                <w:color w:val="000000"/>
              </w:rPr>
            </w:pPr>
            <w:r>
              <w:rPr>
                <w:rFonts w:eastAsia="Lucida Sans Unicode" w:cs="Tahoma"/>
                <w:color w:val="000000"/>
              </w:rPr>
              <w:t>Zakres rzeczowy zamówienia, który zostanie powierzony podwykonawcy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B309" w14:textId="77777777" w:rsidR="0071377F" w:rsidRDefault="0071377F" w:rsidP="000713E7">
            <w:pPr>
              <w:widowControl w:val="0"/>
              <w:autoSpaceDE w:val="0"/>
              <w:spacing w:line="360" w:lineRule="auto"/>
              <w:jc w:val="center"/>
            </w:pPr>
            <w:r>
              <w:t>Nazwa, adres podwykonawcy</w:t>
            </w:r>
          </w:p>
        </w:tc>
      </w:tr>
      <w:tr w:rsidR="0071377F" w14:paraId="34E9D122" w14:textId="77777777" w:rsidTr="000713E7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C8F1F" w14:textId="77777777" w:rsidR="0071377F" w:rsidRDefault="0071377F" w:rsidP="000713E7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eastAsia="Lucida Sans Unicode" w:cs="Tahoma"/>
                <w:b/>
                <w:color w:val="000000"/>
              </w:rPr>
            </w:pPr>
            <w:r>
              <w:rPr>
                <w:rFonts w:eastAsia="Lucida Sans Unicode" w:cs="Tahoma"/>
                <w:color w:val="000000"/>
              </w:rPr>
              <w:t>1.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B5B2C" w14:textId="77777777" w:rsidR="0071377F" w:rsidRDefault="0071377F" w:rsidP="000713E7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eastAsia="Lucida Sans Unicode" w:cs="Tahoma"/>
                <w:b/>
                <w:color w:val="000000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88B1" w14:textId="77777777" w:rsidR="0071377F" w:rsidRDefault="0071377F" w:rsidP="000713E7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eastAsia="Lucida Sans Unicode" w:cs="Tahoma"/>
                <w:b/>
                <w:color w:val="000000"/>
              </w:rPr>
            </w:pPr>
          </w:p>
        </w:tc>
      </w:tr>
      <w:tr w:rsidR="0071377F" w14:paraId="749C245D" w14:textId="77777777" w:rsidTr="000713E7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CF3C" w14:textId="77777777" w:rsidR="0071377F" w:rsidRDefault="0071377F" w:rsidP="000713E7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eastAsia="Lucida Sans Unicode" w:cs="Tahoma"/>
                <w:b/>
                <w:color w:val="000000"/>
              </w:rPr>
            </w:pPr>
            <w:r>
              <w:rPr>
                <w:rFonts w:eastAsia="Lucida Sans Unicode" w:cs="Tahoma"/>
                <w:color w:val="000000"/>
              </w:rPr>
              <w:t>2.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2E805" w14:textId="77777777" w:rsidR="0071377F" w:rsidRDefault="0071377F" w:rsidP="000713E7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eastAsia="Lucida Sans Unicode" w:cs="Tahoma"/>
                <w:b/>
                <w:color w:val="000000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DCA3" w14:textId="77777777" w:rsidR="0071377F" w:rsidRDefault="0071377F" w:rsidP="000713E7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eastAsia="Lucida Sans Unicode" w:cs="Tahoma"/>
                <w:b/>
                <w:color w:val="000000"/>
              </w:rPr>
            </w:pPr>
          </w:p>
        </w:tc>
      </w:tr>
    </w:tbl>
    <w:p w14:paraId="252C0B1C" w14:textId="77777777" w:rsidR="0071377F" w:rsidRDefault="0071377F" w:rsidP="0071377F">
      <w:pPr>
        <w:pStyle w:val="text"/>
        <w:widowControl/>
        <w:snapToGrid/>
        <w:spacing w:before="0" w:line="240" w:lineRule="auto"/>
        <w:ind w:left="284" w:hanging="284"/>
      </w:pPr>
    </w:p>
    <w:p w14:paraId="25B2E673" w14:textId="77777777" w:rsidR="0071377F" w:rsidRDefault="0071377F" w:rsidP="0071377F">
      <w:pPr>
        <w:pStyle w:val="Tekstpodstawowywcity21"/>
        <w:tabs>
          <w:tab w:val="left" w:pos="284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3. Oświadczamy, że zapoznaliśmy się ze Specyfikacją Istotnych Warunków Zamówienia wraz z jej załącznikami i nie wnosimy do niej żadnych zastrzeżeń oraz zdobyliśmy konieczne informacje do przygotowania oferty.</w:t>
      </w:r>
    </w:p>
    <w:p w14:paraId="5B3F82DF" w14:textId="77777777" w:rsidR="0071377F" w:rsidRDefault="0071377F" w:rsidP="0071377F">
      <w:pPr>
        <w:pStyle w:val="Tekstpodstawowywcity21"/>
        <w:tabs>
          <w:tab w:val="left" w:pos="284"/>
        </w:tabs>
        <w:spacing w:line="360" w:lineRule="auto"/>
        <w:rPr>
          <w:szCs w:val="24"/>
        </w:rPr>
      </w:pPr>
      <w:r>
        <w:rPr>
          <w:szCs w:val="24"/>
        </w:rPr>
        <w:t>4. Oświadczamy, że zawarty w Specyfikacji Istotnych Warunków Zamówienia projekt umowy został przez nas zaakceptowany i zobowiązujemy się w przypadku wyboru naszej oferty do zawarcia umowy na warunkach w niej określonych, w miejscu i terminie wyznaczonym przez Zamawiającego.</w:t>
      </w:r>
    </w:p>
    <w:p w14:paraId="2E8C8E96" w14:textId="77777777" w:rsidR="0071377F" w:rsidRDefault="0071377F" w:rsidP="0071377F">
      <w:pPr>
        <w:pStyle w:val="Tekstpodstawowywcity21"/>
        <w:tabs>
          <w:tab w:val="left" w:pos="284"/>
        </w:tabs>
        <w:spacing w:line="360" w:lineRule="auto"/>
      </w:pPr>
      <w:r>
        <w:rPr>
          <w:szCs w:val="24"/>
        </w:rPr>
        <w:t xml:space="preserve">5. </w:t>
      </w:r>
      <w:r w:rsidRPr="00400817">
        <w:rPr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postępowaniu.****</w:t>
      </w:r>
    </w:p>
    <w:p w14:paraId="6146E7B5" w14:textId="77777777" w:rsidR="0071377F" w:rsidRDefault="0071377F" w:rsidP="0071377F">
      <w:pPr>
        <w:tabs>
          <w:tab w:val="left" w:pos="450"/>
        </w:tabs>
        <w:spacing w:line="360" w:lineRule="auto"/>
        <w:ind w:left="450" w:hanging="450"/>
        <w:jc w:val="both"/>
      </w:pPr>
      <w:r>
        <w:t xml:space="preserve"> 6. Oświadczamy że uważamy się za związanych niniejszą ofertą do czasu zawarcia umowy z Wykonawcą którego oferta uznana została za najkorzystniejszą, lecz nie dłużej niż termin związania ofertą, tj. 90 dni licząc od upływu terminu składania ofert.</w:t>
      </w:r>
    </w:p>
    <w:p w14:paraId="7833F513" w14:textId="77777777" w:rsidR="0071377F" w:rsidRDefault="0071377F" w:rsidP="0071377F">
      <w:pPr>
        <w:pStyle w:val="Tekstpodstawowywcity21"/>
        <w:tabs>
          <w:tab w:val="left" w:pos="284"/>
        </w:tabs>
        <w:spacing w:line="360" w:lineRule="auto"/>
      </w:pPr>
      <w:r>
        <w:rPr>
          <w:szCs w:val="24"/>
        </w:rPr>
        <w:t xml:space="preserve">7. </w:t>
      </w:r>
      <w:r>
        <w:t xml:space="preserve">Wykonawca zastrzega, iż informacje zawarte na stronach ……………………  złożonej oferty nie mogą być udostępniane osobom postronnym, bowiem stanowią one tajemnicę </w:t>
      </w:r>
      <w:r>
        <w:lastRenderedPageBreak/>
        <w:t>przedsiębiorstwa, w rozumieniu przepisów ustawy z dnia 16 kwietnia 1993r. o zwalczaniu nieuczciwej konkurencji (</w:t>
      </w:r>
      <w:r w:rsidRPr="00724AF1">
        <w:t>Dz. U. z 2017 poz. 933, 1132</w:t>
      </w:r>
      <w:r>
        <w:t xml:space="preserve">). </w:t>
      </w:r>
    </w:p>
    <w:p w14:paraId="7C4DD070" w14:textId="77777777" w:rsidR="0071377F" w:rsidRDefault="0071377F" w:rsidP="0071377F">
      <w:pPr>
        <w:spacing w:line="360" w:lineRule="auto"/>
        <w:jc w:val="both"/>
      </w:pPr>
      <w:r>
        <w:t>8. Oświadczamy, iż następujące dokumenty zawierają informacje stanowiące tajemnicę przedsiębiorstwa w rozumieniu art. 11 ust. 4 ustawy z dnia 16 kwietnia 1993 r. o zwalczaniu nieuczciwej konkurencji (</w:t>
      </w:r>
      <w:r w:rsidRPr="00FE36D6">
        <w:t>Dz. U. z 2017 poz. 933, 1132</w:t>
      </w:r>
      <w:r>
        <w:t>.):</w:t>
      </w:r>
    </w:p>
    <w:p w14:paraId="50424050" w14:textId="77777777" w:rsidR="0071377F" w:rsidRDefault="0071377F" w:rsidP="0071377F">
      <w:pPr>
        <w:numPr>
          <w:ilvl w:val="1"/>
          <w:numId w:val="1"/>
        </w:numPr>
        <w:tabs>
          <w:tab w:val="left" w:pos="709"/>
        </w:tabs>
        <w:spacing w:before="120" w:line="276" w:lineRule="auto"/>
        <w:ind w:left="709" w:hanging="283"/>
        <w:jc w:val="both"/>
      </w:pPr>
      <w:r>
        <w:t>……………………………………………………………………………</w:t>
      </w:r>
    </w:p>
    <w:p w14:paraId="18AA1EFF" w14:textId="77777777" w:rsidR="0071377F" w:rsidRDefault="0071377F" w:rsidP="0071377F">
      <w:pPr>
        <w:numPr>
          <w:ilvl w:val="1"/>
          <w:numId w:val="1"/>
        </w:numPr>
        <w:tabs>
          <w:tab w:val="left" w:pos="709"/>
        </w:tabs>
        <w:spacing w:before="120" w:line="276" w:lineRule="auto"/>
        <w:ind w:left="709" w:hanging="283"/>
        <w:jc w:val="both"/>
      </w:pPr>
      <w:r>
        <w:t>……………………………………………………………………………</w:t>
      </w:r>
    </w:p>
    <w:p w14:paraId="5173DF9F" w14:textId="77777777" w:rsidR="0071377F" w:rsidRDefault="0071377F" w:rsidP="0071377F">
      <w:pPr>
        <w:tabs>
          <w:tab w:val="left" w:pos="928"/>
        </w:tabs>
        <w:spacing w:before="120" w:line="276" w:lineRule="auto"/>
        <w:jc w:val="both"/>
      </w:pPr>
      <w:r>
        <w:t>W związku z powyższym wykazujemy, że zastrzeżone informacje stanowią tajemnicę przedsiębiorstwa:</w:t>
      </w:r>
    </w:p>
    <w:p w14:paraId="6556BF6F" w14:textId="77777777" w:rsidR="0071377F" w:rsidRDefault="0071377F" w:rsidP="0071377F">
      <w:pPr>
        <w:spacing w:line="360" w:lineRule="auto"/>
        <w:jc w:val="both"/>
        <w:rPr>
          <w:i/>
          <w:iCs/>
          <w:sz w:val="22"/>
          <w:szCs w:val="22"/>
        </w:rPr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FAFC03" w14:textId="77777777" w:rsidR="0071377F" w:rsidRPr="00C010DE" w:rsidRDefault="0071377F" w:rsidP="0071377F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(uzupełnić, jeżeli Wykonawca zastrzegł w ofercie tajemnicę przedsiębiorstwa)</w:t>
      </w:r>
    </w:p>
    <w:p w14:paraId="76A2CE23" w14:textId="77777777" w:rsidR="0071377F" w:rsidRDefault="0071377F" w:rsidP="0071377F">
      <w:pPr>
        <w:tabs>
          <w:tab w:val="left" w:pos="426"/>
        </w:tabs>
        <w:spacing w:before="120" w:line="276" w:lineRule="auto"/>
        <w:jc w:val="both"/>
      </w:pPr>
      <w:r>
        <w:t xml:space="preserve">9. Oświadczamy, że wycena przedmiotu zamówienia uwzględnia wszystkie uwarunkowania </w:t>
      </w:r>
      <w:r>
        <w:br/>
        <w:t>oraz czynniki związane z realizacją zamówienia i obejmuje cały zakres rzeczowy zamówienia – jest kompletna.</w:t>
      </w:r>
    </w:p>
    <w:p w14:paraId="5ECB06C1" w14:textId="77777777" w:rsidR="0071377F" w:rsidRDefault="0071377F" w:rsidP="0071377F">
      <w:pPr>
        <w:spacing w:line="360" w:lineRule="auto"/>
        <w:jc w:val="both"/>
      </w:pPr>
      <w:r>
        <w:t>10</w:t>
      </w:r>
      <w:r w:rsidRPr="00095A33">
        <w:t xml:space="preserve">. Oświadczam/oświadczamy, że </w:t>
      </w:r>
      <w:r w:rsidRPr="00175C08">
        <w:t>zapoznaliśmy się z brzmieniem art. 225 ust. 2 ustawy PZP (obowiązek poinformowania zamawiającego czy wybór oferty będzie prowadzić do powstania u zamawiającego obowiązku podatkowego).</w:t>
      </w:r>
    </w:p>
    <w:p w14:paraId="2DCF05A3" w14:textId="77777777" w:rsidR="0071377F" w:rsidRPr="00095A33" w:rsidRDefault="0071377F" w:rsidP="0071377F">
      <w:pPr>
        <w:spacing w:line="360" w:lineRule="auto"/>
        <w:jc w:val="both"/>
      </w:pPr>
      <w:r>
        <w:t xml:space="preserve">11. Wadium zostało wniesione w dniu: .................. w wysokości …………………………………………. zł w formie …………............ Po przeprowadzonym postępowaniu proszę zwrócić wadium na konto nr: ........… w Banku  ............................................ </w:t>
      </w:r>
      <w:r w:rsidRPr="00C010DE">
        <w:rPr>
          <w:i/>
        </w:rPr>
        <w:t>(dotyczy Wykonawców, którzy wnieśli wadium w pieniądzu</w:t>
      </w:r>
      <w:r>
        <w:t>).</w:t>
      </w:r>
    </w:p>
    <w:p w14:paraId="7A180ACA" w14:textId="77777777" w:rsidR="0071377F" w:rsidRDefault="0071377F" w:rsidP="0071377F">
      <w:pPr>
        <w:spacing w:line="360" w:lineRule="auto"/>
        <w:jc w:val="both"/>
        <w:rPr>
          <w:u w:val="single"/>
        </w:rPr>
      </w:pPr>
    </w:p>
    <w:p w14:paraId="0762D9A7" w14:textId="77777777" w:rsidR="0071377F" w:rsidRDefault="0071377F" w:rsidP="0071377F">
      <w:pPr>
        <w:spacing w:line="360" w:lineRule="auto"/>
        <w:jc w:val="both"/>
      </w:pPr>
      <w:r>
        <w:rPr>
          <w:u w:val="single"/>
        </w:rPr>
        <w:t>12. Do oferty załączamy:</w:t>
      </w:r>
    </w:p>
    <w:p w14:paraId="76448F4A" w14:textId="77777777" w:rsidR="0071377F" w:rsidRDefault="0071377F" w:rsidP="0071377F">
      <w:pPr>
        <w:spacing w:line="360" w:lineRule="auto"/>
        <w:jc w:val="both"/>
      </w:pPr>
      <w:r>
        <w:t xml:space="preserve">1. </w:t>
      </w:r>
      <w:r w:rsidRPr="00D04AAA">
        <w:t xml:space="preserve">Jednolity Europejski Dokument Zamówień </w:t>
      </w:r>
      <w:r>
        <w:tab/>
      </w:r>
      <w:r>
        <w:tab/>
        <w:t xml:space="preserve">        </w:t>
      </w:r>
      <w:r>
        <w:tab/>
        <w:t xml:space="preserve">                        </w:t>
      </w:r>
      <w:r w:rsidRPr="00D04AAA">
        <w:t>str. …..</w:t>
      </w:r>
    </w:p>
    <w:p w14:paraId="3F3A0FDB" w14:textId="77777777" w:rsidR="0071377F" w:rsidRDefault="0071377F" w:rsidP="0071377F">
      <w:pPr>
        <w:spacing w:line="360" w:lineRule="auto"/>
        <w:jc w:val="both"/>
      </w:pPr>
      <w:r>
        <w:t xml:space="preserve">2. </w:t>
      </w:r>
      <w:r w:rsidRPr="005A14D1">
        <w:t xml:space="preserve">Jednolity Europejski Dokument Zamówień </w:t>
      </w:r>
      <w:r>
        <w:t xml:space="preserve">podmiotu trzeciego </w:t>
      </w:r>
      <w:r w:rsidRPr="005A14D1">
        <w:rPr>
          <w:i/>
        </w:rPr>
        <w:t>(jeżeli dotyczy)</w:t>
      </w:r>
      <w:r>
        <w:t>str. …..</w:t>
      </w:r>
    </w:p>
    <w:p w14:paraId="317F15B5" w14:textId="77777777" w:rsidR="0071377F" w:rsidRDefault="0071377F" w:rsidP="0071377F">
      <w:pPr>
        <w:spacing w:line="360" w:lineRule="auto"/>
        <w:jc w:val="both"/>
      </w:pPr>
      <w:r>
        <w:t xml:space="preserve">4. </w:t>
      </w:r>
      <w:r w:rsidRPr="00BD0565">
        <w:t>Zobowiązanie podmiotu trze</w:t>
      </w:r>
      <w:r>
        <w:t xml:space="preserve">ciego </w:t>
      </w:r>
      <w:r w:rsidRPr="00400817">
        <w:rPr>
          <w:i/>
        </w:rPr>
        <w:t>(jeżeli dotyczy)</w:t>
      </w:r>
      <w:r>
        <w:t xml:space="preserve"> </w:t>
      </w:r>
      <w:r>
        <w:tab/>
      </w:r>
      <w:r>
        <w:tab/>
        <w:t xml:space="preserve">                    </w:t>
      </w:r>
      <w:r>
        <w:tab/>
      </w:r>
      <w:r w:rsidRPr="00BD0565">
        <w:t>str. …..</w:t>
      </w:r>
    </w:p>
    <w:p w14:paraId="73708FBA" w14:textId="77777777" w:rsidR="0071377F" w:rsidRPr="00D04AAA" w:rsidRDefault="0071377F" w:rsidP="0071377F">
      <w:pPr>
        <w:spacing w:line="360" w:lineRule="auto"/>
        <w:jc w:val="both"/>
      </w:pPr>
      <w:r>
        <w:t xml:space="preserve">5. </w:t>
      </w:r>
      <w:r w:rsidRPr="00D04AAA">
        <w:t>Dowód wniesienia wadium</w:t>
      </w:r>
      <w:r w:rsidRPr="00D04AAA">
        <w:tab/>
      </w:r>
      <w:r w:rsidRPr="00D04AAA">
        <w:tab/>
      </w:r>
      <w:r w:rsidRPr="00D04AAA">
        <w:tab/>
        <w:t xml:space="preserve">    </w:t>
      </w:r>
      <w:r>
        <w:tab/>
        <w:t xml:space="preserve">        </w:t>
      </w:r>
      <w:r>
        <w:tab/>
        <w:t xml:space="preserve">                       </w:t>
      </w:r>
      <w:r w:rsidRPr="00D04AAA">
        <w:t>str. …..</w:t>
      </w:r>
    </w:p>
    <w:p w14:paraId="4046BDA5" w14:textId="77777777" w:rsidR="0071377F" w:rsidRDefault="0071377F" w:rsidP="0071377F">
      <w:pPr>
        <w:spacing w:line="360" w:lineRule="auto"/>
        <w:jc w:val="both"/>
      </w:pPr>
      <w:r>
        <w:t xml:space="preserve">7. </w:t>
      </w:r>
      <w:r w:rsidRPr="00D04AAA">
        <w:t xml:space="preserve">Pełnomocnictwo </w:t>
      </w:r>
      <w:r w:rsidRPr="00D04AAA">
        <w:rPr>
          <w:i/>
        </w:rPr>
        <w:t>(jeżeli dotyczy)</w:t>
      </w:r>
      <w:r w:rsidRPr="00D04AAA">
        <w:t xml:space="preserve"> </w:t>
      </w:r>
      <w:r w:rsidRPr="00D04AAA">
        <w:tab/>
      </w:r>
      <w:r w:rsidRPr="00D04AAA">
        <w:tab/>
      </w:r>
      <w:r w:rsidRPr="00D04AAA">
        <w:tab/>
      </w:r>
      <w:r w:rsidRPr="00D04AAA">
        <w:tab/>
      </w:r>
      <w:r w:rsidRPr="00D04AAA">
        <w:tab/>
      </w:r>
      <w:r w:rsidRPr="00D04AAA">
        <w:tab/>
        <w:t xml:space="preserve">     </w:t>
      </w:r>
      <w:r>
        <w:t xml:space="preserve">   </w:t>
      </w:r>
      <w:r>
        <w:tab/>
      </w:r>
      <w:r w:rsidRPr="00D04AAA">
        <w:t>str. …..</w:t>
      </w:r>
    </w:p>
    <w:p w14:paraId="74E62C25" w14:textId="77777777" w:rsidR="0071377F" w:rsidRDefault="0071377F" w:rsidP="0071377F">
      <w:pPr>
        <w:spacing w:line="360" w:lineRule="auto"/>
        <w:jc w:val="both"/>
      </w:pPr>
      <w:r>
        <w:t>8. ……………………………………</w:t>
      </w:r>
      <w:r w:rsidRPr="00BD0565">
        <w:t xml:space="preserve"> </w:t>
      </w:r>
      <w:r>
        <w:t xml:space="preserve">                                                                 </w:t>
      </w:r>
      <w:r>
        <w:tab/>
        <w:t>str. …..</w:t>
      </w:r>
    </w:p>
    <w:p w14:paraId="3D38730A" w14:textId="77777777" w:rsidR="0071377F" w:rsidRDefault="0071377F" w:rsidP="0071377F">
      <w:pPr>
        <w:spacing w:line="360" w:lineRule="auto"/>
        <w:jc w:val="both"/>
      </w:pPr>
    </w:p>
    <w:p w14:paraId="39A21A2E" w14:textId="77777777" w:rsidR="0071377F" w:rsidRDefault="0071377F" w:rsidP="0071377F">
      <w:pPr>
        <w:spacing w:line="360" w:lineRule="auto"/>
        <w:jc w:val="both"/>
      </w:pPr>
      <w:r>
        <w:t xml:space="preserve">13. Oferta została złożona na ......... stronach podpisanych i kolejno ponumerowanych  od nr        ............. do nr .............. </w:t>
      </w:r>
    </w:p>
    <w:p w14:paraId="1AD31E7F" w14:textId="77777777" w:rsidR="0071377F" w:rsidRPr="004E214A" w:rsidRDefault="0071377F" w:rsidP="0071377F">
      <w:pPr>
        <w:jc w:val="both"/>
        <w:rPr>
          <w:b/>
          <w:sz w:val="22"/>
          <w:szCs w:val="22"/>
        </w:rPr>
      </w:pPr>
    </w:p>
    <w:p w14:paraId="3045A210" w14:textId="77777777" w:rsidR="0071377F" w:rsidRPr="004E214A" w:rsidRDefault="0071377F" w:rsidP="0071377F">
      <w:pPr>
        <w:jc w:val="both"/>
        <w:rPr>
          <w:b/>
        </w:rPr>
      </w:pPr>
      <w:r w:rsidRPr="004E214A">
        <w:rPr>
          <w:b/>
          <w:sz w:val="22"/>
          <w:szCs w:val="22"/>
        </w:rPr>
        <w:t>Osoba składająca oświadczenie świadoma jest odpowiedzialności karnej wynikającej z art. 297 Kodeksu karnego</w:t>
      </w:r>
    </w:p>
    <w:p w14:paraId="7A6714EE" w14:textId="77777777" w:rsidR="0071377F" w:rsidRDefault="0071377F" w:rsidP="0071377F">
      <w:pPr>
        <w:jc w:val="both"/>
      </w:pPr>
    </w:p>
    <w:p w14:paraId="5F9AD57C" w14:textId="77777777" w:rsidR="0071377F" w:rsidRDefault="0071377F" w:rsidP="007137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FCECF5" w14:textId="77777777" w:rsidR="0071377F" w:rsidRDefault="0071377F" w:rsidP="0071377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</w:t>
      </w:r>
    </w:p>
    <w:p w14:paraId="6F1B56F5" w14:textId="77777777" w:rsidR="0071377F" w:rsidRDefault="0071377F" w:rsidP="0071377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Czytelny odpis osoby lub osób uprawnionych </w:t>
      </w:r>
    </w:p>
    <w:p w14:paraId="06E3DAAF" w14:textId="77777777" w:rsidR="0071377F" w:rsidRDefault="0071377F" w:rsidP="0071377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reprezentowania Wykonawcy i pieczęć</w:t>
      </w:r>
    </w:p>
    <w:p w14:paraId="6E4931C8" w14:textId="77777777" w:rsidR="0071377F" w:rsidRDefault="0071377F" w:rsidP="0071377F">
      <w:pPr>
        <w:jc w:val="both"/>
        <w:rPr>
          <w:sz w:val="22"/>
          <w:szCs w:val="22"/>
        </w:rPr>
      </w:pPr>
    </w:p>
    <w:p w14:paraId="0907A711" w14:textId="77777777" w:rsidR="0071377F" w:rsidRDefault="0071377F" w:rsidP="0071377F">
      <w:pPr>
        <w:jc w:val="both"/>
        <w:rPr>
          <w:sz w:val="22"/>
          <w:szCs w:val="22"/>
        </w:rPr>
      </w:pPr>
    </w:p>
    <w:p w14:paraId="05A0EFC0" w14:textId="77777777" w:rsidR="0071377F" w:rsidRDefault="0071377F" w:rsidP="0071377F">
      <w:pPr>
        <w:jc w:val="both"/>
        <w:rPr>
          <w:sz w:val="22"/>
          <w:szCs w:val="22"/>
        </w:rPr>
      </w:pPr>
    </w:p>
    <w:p w14:paraId="0A1A518D" w14:textId="77777777" w:rsidR="0071377F" w:rsidRPr="000604EA" w:rsidRDefault="0071377F" w:rsidP="0071377F">
      <w:pPr>
        <w:rPr>
          <w:sz w:val="18"/>
          <w:szCs w:val="18"/>
        </w:rPr>
      </w:pPr>
      <w:r w:rsidRPr="000604EA">
        <w:rPr>
          <w:sz w:val="18"/>
          <w:szCs w:val="18"/>
        </w:rPr>
        <w:t>*  w przypadku składania oferty z udziałem podwykonawców należy wpisać  ”nie dotyczy”</w:t>
      </w:r>
    </w:p>
    <w:p w14:paraId="2EB73590" w14:textId="77777777" w:rsidR="0071377F" w:rsidRPr="000604EA" w:rsidRDefault="0071377F" w:rsidP="0071377F">
      <w:pPr>
        <w:jc w:val="both"/>
        <w:rPr>
          <w:rFonts w:ascii="Arial Narrow" w:hAnsi="Arial Narrow" w:cs="Arial Narrow"/>
          <w:i/>
          <w:sz w:val="18"/>
          <w:szCs w:val="18"/>
        </w:rPr>
      </w:pPr>
      <w:r w:rsidRPr="000604EA">
        <w:rPr>
          <w:sz w:val="18"/>
          <w:szCs w:val="18"/>
        </w:rPr>
        <w:t>** w przypadku wykonania zamówienia siłami własnego Przedsiębiorstwa należy wpisać „nie dotyczy”</w:t>
      </w:r>
      <w:r w:rsidRPr="000604EA">
        <w:rPr>
          <w:rFonts w:ascii="Arial Narrow" w:hAnsi="Arial Narrow" w:cs="Arial Narrow"/>
          <w:i/>
          <w:sz w:val="18"/>
          <w:szCs w:val="18"/>
        </w:rPr>
        <w:t xml:space="preserve">                </w:t>
      </w:r>
    </w:p>
    <w:p w14:paraId="458E96A6" w14:textId="77777777" w:rsidR="0071377F" w:rsidRPr="000604EA" w:rsidRDefault="0071377F" w:rsidP="0071377F">
      <w:pPr>
        <w:jc w:val="both"/>
        <w:rPr>
          <w:sz w:val="18"/>
          <w:szCs w:val="18"/>
        </w:rPr>
      </w:pPr>
      <w:r w:rsidRPr="000604EA">
        <w:rPr>
          <w:sz w:val="18"/>
          <w:szCs w:val="18"/>
        </w:rPr>
        <w:t>**** 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 – nie dotyczy).</w:t>
      </w:r>
    </w:p>
    <w:p w14:paraId="0A364722" w14:textId="77777777" w:rsidR="0071377F" w:rsidRPr="006435F9" w:rsidRDefault="0071377F" w:rsidP="0071377F">
      <w:pPr>
        <w:ind w:left="360"/>
        <w:jc w:val="center"/>
        <w:rPr>
          <w:rFonts w:ascii="Arial Narrow" w:hAnsi="Arial Narrow" w:cs="Arial Narrow"/>
          <w:i/>
          <w:sz w:val="20"/>
          <w:szCs w:val="20"/>
        </w:rPr>
      </w:pPr>
    </w:p>
    <w:p w14:paraId="5F539B3F" w14:textId="77777777" w:rsidR="0071377F" w:rsidRDefault="0071377F" w:rsidP="0071377F">
      <w:pPr>
        <w:ind w:left="360"/>
        <w:jc w:val="center"/>
        <w:rPr>
          <w:rFonts w:ascii="Arial Narrow" w:hAnsi="Arial Narrow" w:cs="Arial Narrow"/>
          <w:i/>
          <w:sz w:val="20"/>
          <w:szCs w:val="20"/>
        </w:rPr>
      </w:pPr>
    </w:p>
    <w:p w14:paraId="2577AD0F" w14:textId="77777777" w:rsidR="0071377F" w:rsidRDefault="0071377F" w:rsidP="0071377F">
      <w:pPr>
        <w:rPr>
          <w:rFonts w:ascii="Arial Narrow" w:hAnsi="Arial Narrow" w:cs="Arial Narrow"/>
          <w:i/>
          <w:sz w:val="20"/>
          <w:szCs w:val="20"/>
        </w:rPr>
      </w:pPr>
    </w:p>
    <w:p w14:paraId="7B36E4DF" w14:textId="77777777" w:rsidR="0071377F" w:rsidRDefault="0071377F" w:rsidP="0071377F">
      <w:pPr>
        <w:ind w:left="360"/>
        <w:jc w:val="center"/>
        <w:rPr>
          <w:rFonts w:ascii="Arial Narrow" w:hAnsi="Arial Narrow" w:cs="Arial Narrow"/>
          <w:i/>
          <w:sz w:val="20"/>
          <w:szCs w:val="20"/>
        </w:rPr>
      </w:pPr>
    </w:p>
    <w:p w14:paraId="03F749B5" w14:textId="77777777" w:rsidR="0071377F" w:rsidRDefault="0071377F" w:rsidP="0071377F">
      <w:pPr>
        <w:ind w:left="360"/>
        <w:jc w:val="center"/>
        <w:rPr>
          <w:rFonts w:ascii="Arial Narrow" w:hAnsi="Arial Narrow" w:cs="Arial Narrow"/>
          <w:i/>
          <w:sz w:val="20"/>
          <w:szCs w:val="20"/>
        </w:rPr>
      </w:pPr>
    </w:p>
    <w:p w14:paraId="40D3609F" w14:textId="77777777" w:rsidR="0071377F" w:rsidRDefault="0071377F" w:rsidP="0071377F">
      <w:pPr>
        <w:ind w:left="360"/>
        <w:jc w:val="center"/>
        <w:rPr>
          <w:rFonts w:ascii="Arial Narrow" w:hAnsi="Arial Narrow" w:cs="Arial Narrow"/>
          <w:i/>
          <w:sz w:val="20"/>
          <w:szCs w:val="20"/>
        </w:rPr>
      </w:pPr>
    </w:p>
    <w:p w14:paraId="082E92A0" w14:textId="77777777" w:rsidR="0071377F" w:rsidRDefault="0071377F" w:rsidP="0071377F">
      <w:pPr>
        <w:ind w:left="360"/>
        <w:jc w:val="center"/>
        <w:rPr>
          <w:rFonts w:ascii="Arial Narrow" w:hAnsi="Arial Narrow" w:cs="Arial Narrow"/>
          <w:i/>
          <w:sz w:val="20"/>
          <w:szCs w:val="20"/>
        </w:rPr>
      </w:pPr>
    </w:p>
    <w:p w14:paraId="7DBBB5F3" w14:textId="77777777" w:rsidR="0071377F" w:rsidRDefault="0071377F" w:rsidP="0071377F">
      <w:pPr>
        <w:ind w:left="360"/>
        <w:jc w:val="center"/>
        <w:rPr>
          <w:sz w:val="22"/>
          <w:szCs w:val="22"/>
        </w:rPr>
      </w:pPr>
      <w:r>
        <w:rPr>
          <w:rFonts w:ascii="Arial Narrow" w:hAnsi="Arial Narrow" w:cs="Arial Narrow"/>
          <w:i/>
          <w:sz w:val="20"/>
          <w:szCs w:val="20"/>
        </w:rPr>
        <w:t xml:space="preserve">                      </w:t>
      </w:r>
    </w:p>
    <w:p w14:paraId="69C1A65C" w14:textId="77777777" w:rsidR="000D3687" w:rsidRDefault="000D3687" w:rsidP="003206DE">
      <w:pPr>
        <w:ind w:left="360"/>
        <w:jc w:val="center"/>
        <w:rPr>
          <w:sz w:val="22"/>
          <w:szCs w:val="22"/>
        </w:rPr>
      </w:pPr>
      <w:r>
        <w:rPr>
          <w:rFonts w:ascii="Arial Narrow" w:hAnsi="Arial Narrow" w:cs="Arial Narrow"/>
          <w:i/>
          <w:sz w:val="20"/>
          <w:szCs w:val="20"/>
        </w:rPr>
        <w:t xml:space="preserve">                 </w:t>
      </w:r>
      <w:r w:rsidR="00182C0F">
        <w:rPr>
          <w:rFonts w:ascii="Arial Narrow" w:hAnsi="Arial Narrow" w:cs="Arial Narrow"/>
          <w:i/>
          <w:sz w:val="20"/>
          <w:szCs w:val="20"/>
        </w:rPr>
        <w:t xml:space="preserve">     </w:t>
      </w:r>
    </w:p>
    <w:sectPr w:rsidR="000D3687">
      <w:pgSz w:w="11906" w:h="16838"/>
      <w:pgMar w:top="851" w:right="1417" w:bottom="70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54EB8" w14:textId="77777777" w:rsidR="007E2A0B" w:rsidRDefault="007E2A0B" w:rsidP="00FF4522">
      <w:r>
        <w:separator/>
      </w:r>
    </w:p>
  </w:endnote>
  <w:endnote w:type="continuationSeparator" w:id="0">
    <w:p w14:paraId="0BC004CA" w14:textId="77777777" w:rsidR="007E2A0B" w:rsidRDefault="007E2A0B" w:rsidP="00FF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E6919" w14:textId="77777777" w:rsidR="007E2A0B" w:rsidRDefault="007E2A0B" w:rsidP="00FF4522">
      <w:r>
        <w:separator/>
      </w:r>
    </w:p>
  </w:footnote>
  <w:footnote w:type="continuationSeparator" w:id="0">
    <w:p w14:paraId="47E1189C" w14:textId="77777777" w:rsidR="007E2A0B" w:rsidRDefault="007E2A0B" w:rsidP="00FF4522">
      <w:r>
        <w:continuationSeparator/>
      </w:r>
    </w:p>
  </w:footnote>
  <w:footnote w:id="1">
    <w:p w14:paraId="25402377" w14:textId="77777777" w:rsidR="0071377F" w:rsidRPr="00C010DE" w:rsidRDefault="0071377F" w:rsidP="0071377F">
      <w:pPr>
        <w:pStyle w:val="Tekstprzypisudolnego1"/>
        <w:jc w:val="both"/>
        <w:rPr>
          <w:rFonts w:ascii="Times New Roman" w:hAnsi="Times New Roman" w:cs="Times New Roman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color w:val="000000"/>
          <w:sz w:val="16"/>
          <w:szCs w:val="16"/>
        </w:rPr>
        <w:tab/>
      </w:r>
      <w:r w:rsidRPr="00C010DE">
        <w:rPr>
          <w:rFonts w:ascii="Times New Roman" w:hAnsi="Times New Roman" w:cs="Times New Roman"/>
          <w:color w:val="000000"/>
          <w:sz w:val="16"/>
          <w:szCs w:val="16"/>
        </w:rPr>
        <w:t>I</w:t>
      </w:r>
      <w:r w:rsidRPr="00C010DE">
        <w:rPr>
          <w:rStyle w:val="DeltaViewInsertion"/>
          <w:rFonts w:ascii="Times New Roman" w:hAnsi="Times New Roman" w:cs="Times New Roman"/>
          <w:color w:val="000000"/>
          <w:sz w:val="16"/>
          <w:szCs w:val="16"/>
        </w:rPr>
        <w:t>nformacje wymagane wyłącznie do celów statystycznych.</w:t>
      </w:r>
      <w:r w:rsidRPr="00C010DE">
        <w:rPr>
          <w:rFonts w:ascii="Times New Roman" w:hAnsi="Times New Roman" w:cs="Times New Roman"/>
          <w:color w:val="000000"/>
          <w:sz w:val="16"/>
          <w:szCs w:val="16"/>
        </w:rPr>
        <w:t xml:space="preserve"> Por. </w:t>
      </w:r>
      <w:r w:rsidRPr="00C010DE">
        <w:rPr>
          <w:rStyle w:val="DeltaViewInsertion"/>
          <w:rFonts w:ascii="Times New Roman" w:hAnsi="Times New Roman" w:cs="Times New Roman"/>
          <w:color w:val="000000"/>
          <w:sz w:val="16"/>
          <w:szCs w:val="16"/>
        </w:rPr>
        <w:t xml:space="preserve">zalecenie Komisji z dnia 6 maja 2003 r. dotyczące definicji mikroprzedsiębiorstw oraz małych i średnich przedsiębiorstw (Dz.U. L 124 z 20.5.2003, s. 36). </w:t>
      </w:r>
    </w:p>
    <w:p w14:paraId="289D4D32" w14:textId="77777777" w:rsidR="0071377F" w:rsidRPr="00C010DE" w:rsidRDefault="0071377F" w:rsidP="0071377F">
      <w:pPr>
        <w:pStyle w:val="Tekstprzypisudolnego1"/>
        <w:pageBreakBefore/>
        <w:spacing w:after="86"/>
        <w:ind w:left="142"/>
        <w:jc w:val="both"/>
        <w:rPr>
          <w:rFonts w:ascii="Times New Roman" w:hAnsi="Times New Roman" w:cs="Times New Roman"/>
        </w:rPr>
      </w:pPr>
      <w:r w:rsidRPr="00C010DE">
        <w:rPr>
          <w:rStyle w:val="DeltaViewInsertion"/>
          <w:rFonts w:ascii="Times New Roman" w:hAnsi="Times New Roman" w:cs="Times New Roman"/>
          <w:sz w:val="16"/>
          <w:szCs w:val="16"/>
        </w:rPr>
        <w:tab/>
      </w:r>
      <w:r w:rsidRPr="00C010DE">
        <w:rPr>
          <w:rStyle w:val="DeltaViewInsertion"/>
          <w:rFonts w:ascii="Times New Roman" w:hAnsi="Times New Roman" w:cs="Times New Roman"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5A73D26" w14:textId="77777777" w:rsidR="0071377F" w:rsidRPr="00C010DE" w:rsidRDefault="0071377F" w:rsidP="0071377F">
      <w:pPr>
        <w:pStyle w:val="Tekstprzypisudolnego1"/>
        <w:ind w:left="142"/>
        <w:jc w:val="both"/>
        <w:rPr>
          <w:rFonts w:ascii="Times New Roman" w:hAnsi="Times New Roman" w:cs="Times New Roman"/>
        </w:rPr>
      </w:pPr>
      <w:r w:rsidRPr="00C010DE">
        <w:rPr>
          <w:rStyle w:val="DeltaViewInsertion"/>
          <w:rFonts w:ascii="Times New Roman" w:hAnsi="Times New Roman" w:cs="Times New Roman"/>
          <w:color w:val="000000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6BE1A74E" w14:textId="77777777" w:rsidR="0071377F" w:rsidRDefault="0071377F" w:rsidP="0071377F">
      <w:pPr>
        <w:pStyle w:val="Tekstprzypisudolnego1"/>
        <w:ind w:left="142"/>
        <w:jc w:val="both"/>
      </w:pPr>
      <w:r w:rsidRPr="00C010DE">
        <w:rPr>
          <w:rStyle w:val="DeltaViewInsertion"/>
          <w:rFonts w:ascii="Times New Roman" w:hAnsi="Times New Roman" w:cs="Times New Roman"/>
          <w:color w:val="000000"/>
          <w:sz w:val="16"/>
          <w:szCs w:val="16"/>
        </w:rPr>
        <w:tab/>
        <w:t>Średnie przedsiębiorstwa: przedsiębiorstwa, które nie są mikroprzedsiębiorstwami ani małymi przedsiębiorstwami</w:t>
      </w:r>
      <w:r w:rsidRPr="00C010DE">
        <w:rPr>
          <w:rFonts w:ascii="Times New Roman" w:hAnsi="Times New Roman" w:cs="Times New Roman"/>
          <w:color w:val="000000"/>
          <w:sz w:val="16"/>
          <w:szCs w:val="16"/>
        </w:rPr>
        <w:t xml:space="preserve"> i które </w:t>
      </w:r>
      <w:r w:rsidRPr="00C010DE">
        <w:rPr>
          <w:rFonts w:ascii="Times New Roman" w:hAnsi="Times New Roman" w:cs="Times New Roman"/>
          <w:b/>
          <w:color w:val="000000"/>
          <w:sz w:val="16"/>
          <w:szCs w:val="16"/>
        </w:rPr>
        <w:t>zatrudniają mniej niż 250 osób</w:t>
      </w:r>
      <w:r w:rsidRPr="00C010DE">
        <w:rPr>
          <w:rFonts w:ascii="Times New Roman" w:hAnsi="Times New Roman" w:cs="Times New Roman"/>
          <w:color w:val="000000"/>
          <w:sz w:val="16"/>
          <w:szCs w:val="16"/>
        </w:rPr>
        <w:t xml:space="preserve"> i których roczny obrót </w:t>
      </w:r>
      <w:r w:rsidRPr="00C010D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nie przekracza 50 milionów EUR </w:t>
      </w:r>
      <w:r w:rsidRPr="00C010DE">
        <w:rPr>
          <w:rFonts w:ascii="Times New Roman" w:hAnsi="Times New Roman" w:cs="Times New Roman"/>
          <w:b/>
          <w:i/>
          <w:color w:val="000000"/>
          <w:sz w:val="16"/>
          <w:szCs w:val="16"/>
        </w:rPr>
        <w:t>lub</w:t>
      </w:r>
      <w:r w:rsidRPr="00C010D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roczna suma bilansowa nie przekracza 43 milionów EUR</w:t>
      </w:r>
      <w:r w:rsidRPr="00C010DE">
        <w:rPr>
          <w:rFonts w:ascii="Times New Roman" w:hAnsi="Times New Roman" w:cs="Times New Roman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2">
      <w:start w:val="10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C7800E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B938FB"/>
    <w:multiLevelType w:val="multilevel"/>
    <w:tmpl w:val="1604192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28103637"/>
    <w:multiLevelType w:val="hybridMultilevel"/>
    <w:tmpl w:val="5A967EAA"/>
    <w:lvl w:ilvl="0" w:tplc="62F01964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A58BC"/>
    <w:multiLevelType w:val="hybridMultilevel"/>
    <w:tmpl w:val="B8B448E2"/>
    <w:lvl w:ilvl="0" w:tplc="62F01964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1B67B81"/>
    <w:multiLevelType w:val="multilevel"/>
    <w:tmpl w:val="2D5C7EF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eastAsia="Times New Roman"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eastAsia="Times New Roman" w:hint="default"/>
        <w:b/>
        <w:color w:val="auto"/>
      </w:rPr>
    </w:lvl>
  </w:abstractNum>
  <w:abstractNum w:abstractNumId="8" w15:restartNumberingAfterBreak="0">
    <w:nsid w:val="6A300941"/>
    <w:multiLevelType w:val="hybridMultilevel"/>
    <w:tmpl w:val="3710BAAA"/>
    <w:lvl w:ilvl="0" w:tplc="362CA758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BB2337D"/>
    <w:multiLevelType w:val="hybridMultilevel"/>
    <w:tmpl w:val="F64A2EBC"/>
    <w:lvl w:ilvl="0" w:tplc="982EB7E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2B"/>
    <w:rsid w:val="000169CB"/>
    <w:rsid w:val="00044D5A"/>
    <w:rsid w:val="000604EA"/>
    <w:rsid w:val="000627AA"/>
    <w:rsid w:val="000632FE"/>
    <w:rsid w:val="0009357B"/>
    <w:rsid w:val="00094671"/>
    <w:rsid w:val="00095A33"/>
    <w:rsid w:val="000B0885"/>
    <w:rsid w:val="000B4175"/>
    <w:rsid w:val="000D07D9"/>
    <w:rsid w:val="000D1880"/>
    <w:rsid w:val="000D3687"/>
    <w:rsid w:val="000E512B"/>
    <w:rsid w:val="000E5B1A"/>
    <w:rsid w:val="000E7770"/>
    <w:rsid w:val="00102A8B"/>
    <w:rsid w:val="001072B5"/>
    <w:rsid w:val="001078A3"/>
    <w:rsid w:val="0014258B"/>
    <w:rsid w:val="001518D2"/>
    <w:rsid w:val="001545FD"/>
    <w:rsid w:val="001621BA"/>
    <w:rsid w:val="001702BE"/>
    <w:rsid w:val="0017470A"/>
    <w:rsid w:val="00182C0F"/>
    <w:rsid w:val="00185DAB"/>
    <w:rsid w:val="001A45CF"/>
    <w:rsid w:val="001C341D"/>
    <w:rsid w:val="001C7556"/>
    <w:rsid w:val="001D0716"/>
    <w:rsid w:val="001E2315"/>
    <w:rsid w:val="001E2CE9"/>
    <w:rsid w:val="001E3FBA"/>
    <w:rsid w:val="001F1E99"/>
    <w:rsid w:val="001F37ED"/>
    <w:rsid w:val="001F5436"/>
    <w:rsid w:val="001F6E69"/>
    <w:rsid w:val="00210A69"/>
    <w:rsid w:val="00223F7A"/>
    <w:rsid w:val="00226931"/>
    <w:rsid w:val="002303B4"/>
    <w:rsid w:val="00280F86"/>
    <w:rsid w:val="002865C8"/>
    <w:rsid w:val="002B4666"/>
    <w:rsid w:val="002D3FCC"/>
    <w:rsid w:val="002F589A"/>
    <w:rsid w:val="003029F0"/>
    <w:rsid w:val="00303D12"/>
    <w:rsid w:val="0031238D"/>
    <w:rsid w:val="0032065E"/>
    <w:rsid w:val="003206DE"/>
    <w:rsid w:val="0032783B"/>
    <w:rsid w:val="003540AF"/>
    <w:rsid w:val="00375258"/>
    <w:rsid w:val="003845E2"/>
    <w:rsid w:val="00387B92"/>
    <w:rsid w:val="003A2DC9"/>
    <w:rsid w:val="003B289F"/>
    <w:rsid w:val="003E3F6E"/>
    <w:rsid w:val="00400817"/>
    <w:rsid w:val="0041797B"/>
    <w:rsid w:val="00420001"/>
    <w:rsid w:val="004229FA"/>
    <w:rsid w:val="0042558D"/>
    <w:rsid w:val="00432FE6"/>
    <w:rsid w:val="00445BDC"/>
    <w:rsid w:val="004911F7"/>
    <w:rsid w:val="004E211B"/>
    <w:rsid w:val="004E214A"/>
    <w:rsid w:val="004F63C6"/>
    <w:rsid w:val="00514074"/>
    <w:rsid w:val="005327DA"/>
    <w:rsid w:val="00541407"/>
    <w:rsid w:val="005472E3"/>
    <w:rsid w:val="0055342B"/>
    <w:rsid w:val="005565AA"/>
    <w:rsid w:val="00562E99"/>
    <w:rsid w:val="005704D4"/>
    <w:rsid w:val="00574619"/>
    <w:rsid w:val="005778A5"/>
    <w:rsid w:val="005802E5"/>
    <w:rsid w:val="005A14D1"/>
    <w:rsid w:val="005F1C83"/>
    <w:rsid w:val="005F51FA"/>
    <w:rsid w:val="00606C70"/>
    <w:rsid w:val="006237A3"/>
    <w:rsid w:val="00632DB5"/>
    <w:rsid w:val="006435F9"/>
    <w:rsid w:val="006474BF"/>
    <w:rsid w:val="00652109"/>
    <w:rsid w:val="006533A2"/>
    <w:rsid w:val="00661102"/>
    <w:rsid w:val="0067634E"/>
    <w:rsid w:val="00687ED9"/>
    <w:rsid w:val="00692EA3"/>
    <w:rsid w:val="00697408"/>
    <w:rsid w:val="006A4846"/>
    <w:rsid w:val="006A6BBC"/>
    <w:rsid w:val="006A6E04"/>
    <w:rsid w:val="006B2DBA"/>
    <w:rsid w:val="006C53F4"/>
    <w:rsid w:val="006F20AC"/>
    <w:rsid w:val="00701D0E"/>
    <w:rsid w:val="007126F4"/>
    <w:rsid w:val="0071377F"/>
    <w:rsid w:val="00735C9D"/>
    <w:rsid w:val="007411F9"/>
    <w:rsid w:val="00782C2C"/>
    <w:rsid w:val="0078403C"/>
    <w:rsid w:val="00795112"/>
    <w:rsid w:val="007A256F"/>
    <w:rsid w:val="007A2719"/>
    <w:rsid w:val="007C45CD"/>
    <w:rsid w:val="007C7FB5"/>
    <w:rsid w:val="007D012B"/>
    <w:rsid w:val="007D7D7E"/>
    <w:rsid w:val="007E2A0B"/>
    <w:rsid w:val="008048B2"/>
    <w:rsid w:val="00825BD9"/>
    <w:rsid w:val="00846058"/>
    <w:rsid w:val="008719A0"/>
    <w:rsid w:val="00885E2B"/>
    <w:rsid w:val="008C5B4A"/>
    <w:rsid w:val="008D4A20"/>
    <w:rsid w:val="008E3B2E"/>
    <w:rsid w:val="009056A5"/>
    <w:rsid w:val="009075BC"/>
    <w:rsid w:val="009137F9"/>
    <w:rsid w:val="00915041"/>
    <w:rsid w:val="00916A5D"/>
    <w:rsid w:val="00927396"/>
    <w:rsid w:val="00971C6B"/>
    <w:rsid w:val="00971CA0"/>
    <w:rsid w:val="009873E2"/>
    <w:rsid w:val="00995A9C"/>
    <w:rsid w:val="009B3451"/>
    <w:rsid w:val="009C3063"/>
    <w:rsid w:val="009C3D66"/>
    <w:rsid w:val="009C666B"/>
    <w:rsid w:val="009D2B11"/>
    <w:rsid w:val="00A24D4F"/>
    <w:rsid w:val="00A37619"/>
    <w:rsid w:val="00A4604F"/>
    <w:rsid w:val="00A62068"/>
    <w:rsid w:val="00A62B37"/>
    <w:rsid w:val="00A769E1"/>
    <w:rsid w:val="00A84F1D"/>
    <w:rsid w:val="00A952E5"/>
    <w:rsid w:val="00A97AC4"/>
    <w:rsid w:val="00AA41C9"/>
    <w:rsid w:val="00AA79E0"/>
    <w:rsid w:val="00AB4141"/>
    <w:rsid w:val="00AC5B05"/>
    <w:rsid w:val="00AC782E"/>
    <w:rsid w:val="00AE4583"/>
    <w:rsid w:val="00AF5A92"/>
    <w:rsid w:val="00B0272A"/>
    <w:rsid w:val="00B1000C"/>
    <w:rsid w:val="00B46272"/>
    <w:rsid w:val="00B4726E"/>
    <w:rsid w:val="00B97668"/>
    <w:rsid w:val="00B97E16"/>
    <w:rsid w:val="00BA2CE7"/>
    <w:rsid w:val="00BA585D"/>
    <w:rsid w:val="00BB087F"/>
    <w:rsid w:val="00BD0565"/>
    <w:rsid w:val="00BD1719"/>
    <w:rsid w:val="00BD536E"/>
    <w:rsid w:val="00BD6C18"/>
    <w:rsid w:val="00BF3F96"/>
    <w:rsid w:val="00BF7FE5"/>
    <w:rsid w:val="00C010DE"/>
    <w:rsid w:val="00C1325A"/>
    <w:rsid w:val="00C24CDA"/>
    <w:rsid w:val="00C2641A"/>
    <w:rsid w:val="00C34029"/>
    <w:rsid w:val="00C42FFD"/>
    <w:rsid w:val="00C5060E"/>
    <w:rsid w:val="00C550CA"/>
    <w:rsid w:val="00C67E1C"/>
    <w:rsid w:val="00C71296"/>
    <w:rsid w:val="00C732C0"/>
    <w:rsid w:val="00C8418E"/>
    <w:rsid w:val="00CA3A62"/>
    <w:rsid w:val="00CC2F49"/>
    <w:rsid w:val="00CC40F7"/>
    <w:rsid w:val="00CD4BA5"/>
    <w:rsid w:val="00CF104E"/>
    <w:rsid w:val="00CF116D"/>
    <w:rsid w:val="00D0145C"/>
    <w:rsid w:val="00D04AAA"/>
    <w:rsid w:val="00D05A14"/>
    <w:rsid w:val="00D12102"/>
    <w:rsid w:val="00D15F6F"/>
    <w:rsid w:val="00D31750"/>
    <w:rsid w:val="00D32905"/>
    <w:rsid w:val="00D34417"/>
    <w:rsid w:val="00D348EF"/>
    <w:rsid w:val="00D6507A"/>
    <w:rsid w:val="00D8060E"/>
    <w:rsid w:val="00DD79DB"/>
    <w:rsid w:val="00E0005A"/>
    <w:rsid w:val="00E16E5B"/>
    <w:rsid w:val="00E24E52"/>
    <w:rsid w:val="00E37F3B"/>
    <w:rsid w:val="00E43EC9"/>
    <w:rsid w:val="00E63E3D"/>
    <w:rsid w:val="00E8323B"/>
    <w:rsid w:val="00E8718A"/>
    <w:rsid w:val="00EC0DAE"/>
    <w:rsid w:val="00EC3247"/>
    <w:rsid w:val="00ED17BB"/>
    <w:rsid w:val="00ED7B4F"/>
    <w:rsid w:val="00EE2F71"/>
    <w:rsid w:val="00EE45EC"/>
    <w:rsid w:val="00EF7FEE"/>
    <w:rsid w:val="00F1442C"/>
    <w:rsid w:val="00F14988"/>
    <w:rsid w:val="00F15BF0"/>
    <w:rsid w:val="00F330C2"/>
    <w:rsid w:val="00F40B04"/>
    <w:rsid w:val="00F45896"/>
    <w:rsid w:val="00F7385D"/>
    <w:rsid w:val="00F8059E"/>
    <w:rsid w:val="00F83116"/>
    <w:rsid w:val="00F83C54"/>
    <w:rsid w:val="00F96EB7"/>
    <w:rsid w:val="00FB5EEF"/>
    <w:rsid w:val="00FC1616"/>
    <w:rsid w:val="00FC7ABD"/>
    <w:rsid w:val="00FD503A"/>
    <w:rsid w:val="00FE36D6"/>
    <w:rsid w:val="00FE6EB6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8D6CCD"/>
  <w15:chartTrackingRefBased/>
  <w15:docId w15:val="{E5A7999A-0E41-4498-AF05-FA78B457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2">
    <w:name w:val="WW8Num1z2"/>
    <w:rPr>
      <w:rFonts w:ascii="Symbol" w:hAnsi="Symbol" w:cs="Symbo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i/>
      <w:iCs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NumberingSymbols">
    <w:name w:val="Numbering Symbols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xt">
    <w:name w:val="text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Arial"/>
      <w:sz w:val="24"/>
      <w:lang w:val="cs-CZ" w:eastAsia="ar-SA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ytu">
    <w:name w:val="Title"/>
    <w:basedOn w:val="Normalny"/>
    <w:next w:val="Podtytu"/>
    <w:qFormat/>
    <w:pPr>
      <w:suppressAutoHyphens w:val="0"/>
      <w:jc w:val="center"/>
    </w:pPr>
    <w:rPr>
      <w:b/>
      <w:sz w:val="28"/>
      <w:szCs w:val="20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 Unicode MS" w:hAnsi="Arial Unicode MS" w:cs="Arial Unicode MS"/>
      <w:b/>
      <w:color w:val="00000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3451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FF4522"/>
    <w:rPr>
      <w:vertAlign w:val="superscript"/>
    </w:rPr>
  </w:style>
  <w:style w:type="character" w:styleId="Odwoanieprzypisudolnego">
    <w:name w:val="footnote reference"/>
    <w:rsid w:val="00FF4522"/>
    <w:rPr>
      <w:vertAlign w:val="superscript"/>
    </w:rPr>
  </w:style>
  <w:style w:type="character" w:customStyle="1" w:styleId="DeltaViewInsertion">
    <w:name w:val="DeltaView Insertion"/>
    <w:rsid w:val="00FF4522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FF4522"/>
    <w:pPr>
      <w:spacing w:after="200" w:line="276" w:lineRule="auto"/>
    </w:pPr>
    <w:rPr>
      <w:rFonts w:ascii="Tahoma" w:eastAsia="Calibri" w:hAnsi="Tahoma" w:cs="Tahoma"/>
      <w:color w:val="808284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Gąsiorek</dc:creator>
  <cp:keywords/>
  <cp:lastModifiedBy>Pracownik</cp:lastModifiedBy>
  <cp:revision>6</cp:revision>
  <cp:lastPrinted>2019-05-30T08:03:00Z</cp:lastPrinted>
  <dcterms:created xsi:type="dcterms:W3CDTF">2021-06-07T08:04:00Z</dcterms:created>
  <dcterms:modified xsi:type="dcterms:W3CDTF">2021-06-22T09:03:00Z</dcterms:modified>
</cp:coreProperties>
</file>